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5857113" name="name153738ba8a936b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738ba8a93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738ba8a95b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ba8a96c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ba8a97d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ba8a98d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738ba8a9bd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aaa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ab0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ab7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ab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ac3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ba8ac4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ba8ac5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acc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ba8acd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ad6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adc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ae2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ae8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aee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af5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afb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b02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b09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b10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b16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b1d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b23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b29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b30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b3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b3d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b44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8b47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738ba8b51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8b52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8b53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8b5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8b55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8b56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738ba8b57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8b58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8b59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8b5a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38ba8b5cc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15,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38ba8a95b0" Type="http://schemas.openxmlformats.org/officeDocument/2006/relationships/hyperlink" Target="http://calendar.athabascau.ca/undergrad/2004/page03_14.html" TargetMode="External"/><Relationship Id="rId153738ba8a96cf" Type="http://schemas.openxmlformats.org/officeDocument/2006/relationships/hyperlink" Target="../../index.php" TargetMode="External"/><Relationship Id="rId153738ba8a97d4" Type="http://schemas.openxmlformats.org/officeDocument/2006/relationships/hyperlink" Target="../04%20index%20files/pplans04.php" TargetMode="External"/><Relationship Id="rId153738ba8a98d9" Type="http://schemas.openxmlformats.org/officeDocument/2006/relationships/hyperlink" Target="http://calendar.athabascau.ca/undergrad/2004/page12.html" TargetMode="External"/><Relationship Id="rId153738ba8a9bd2" Type="http://schemas.openxmlformats.org/officeDocument/2006/relationships/hyperlink" Target="http://calendar.athabascau.ca/undergrad/2004/page03_14.html" TargetMode="External"/><Relationship Id="rId153738ba8aaa75" Type="http://schemas.openxmlformats.org/officeDocument/2006/relationships/hyperlink" Target="http://www.athabascau.ca/html/syllabi/cmis/cmis351.htm" TargetMode="External"/><Relationship Id="rId153738ba8ab0bf" Type="http://schemas.openxmlformats.org/officeDocument/2006/relationships/hyperlink" Target="http://www.athabascau.ca/html/syllabi/ecom/ecom320.htm" TargetMode="External"/><Relationship Id="rId153738ba8ab71a" Type="http://schemas.openxmlformats.org/officeDocument/2006/relationships/hyperlink" Target="http://www.athabascau.ca/html/syllabi/econ/econ301.htm" TargetMode="External"/><Relationship Id="rId153738ba8abd66" Type="http://schemas.openxmlformats.org/officeDocument/2006/relationships/hyperlink" Target="http://www.athabascau.ca/html/syllabi/admn/admn417.htm" TargetMode="External"/><Relationship Id="rId153738ba8ac3a9" Type="http://schemas.openxmlformats.org/officeDocument/2006/relationships/hyperlink" Target="http://www.athabascau.ca/html/syllabi/math/math215.htm" TargetMode="External"/><Relationship Id="rId153738ba8ac4b4" Type="http://schemas.openxmlformats.org/officeDocument/2006/relationships/hyperlink" Target="http://www.athabascau.ca/html/syllabi/math/math216.htm" TargetMode="External"/><Relationship Id="rId153738ba8ac5d2" Type="http://schemas.openxmlformats.org/officeDocument/2006/relationships/hyperlink" Target="http://www.athabascau.ca/html/syllabi/mgsc/mgsc301.htm" TargetMode="External"/><Relationship Id="rId153738ba8acc19" Type="http://schemas.openxmlformats.org/officeDocument/2006/relationships/hyperlink" Target="http://www.athabascau.ca/html/syllabi/hrmt/hrmt386.htm" TargetMode="External"/><Relationship Id="rId153738ba8acd1f" Type="http://schemas.openxmlformats.org/officeDocument/2006/relationships/hyperlink" Target="http://www.athabascau.ca/html/syllabi/orgb/orgb386.htm" TargetMode="External"/><Relationship Id="rId153738ba8ad628" Type="http://schemas.openxmlformats.org/officeDocument/2006/relationships/hyperlink" Target="http://www.athabascau.ca/course/ug_area/businessadmin.php" TargetMode="External"/><Relationship Id="rId153738ba8adc5f" Type="http://schemas.openxmlformats.org/officeDocument/2006/relationships/hyperlink" Target="http://www.athabascau.ca/course/ug_area/businessadmin.php" TargetMode="External"/><Relationship Id="rId153738ba8ae291" Type="http://schemas.openxmlformats.org/officeDocument/2006/relationships/hyperlink" Target="http://www.athabascau.ca/course/ug_area/businessadmin.php" TargetMode="External"/><Relationship Id="rId153738ba8ae8bf" Type="http://schemas.openxmlformats.org/officeDocument/2006/relationships/hyperlink" Target="http://www.athabascau.ca/course/ug_area/businessadmin.php" TargetMode="External"/><Relationship Id="rId153738ba8aeee0" Type="http://schemas.openxmlformats.org/officeDocument/2006/relationships/hyperlink" Target="http://www.athabascau.ca/course/ug_area/businessadmin.php" TargetMode="External"/><Relationship Id="rId153738ba8af511" Type="http://schemas.openxmlformats.org/officeDocument/2006/relationships/hyperlink" Target="http://www.athabascau.ca/course/ug_area/nonbusinessadm.php" TargetMode="External"/><Relationship Id="rId153738ba8afb41" Type="http://schemas.openxmlformats.org/officeDocument/2006/relationships/hyperlink" Target="http://www.athabascau.ca/course/ug_area/nonbusinessadm.php" TargetMode="External"/><Relationship Id="rId153738ba8b0266" Type="http://schemas.openxmlformats.org/officeDocument/2006/relationships/hyperlink" Target="http://www.athabascau.ca/course/ug_area/nonbusinessadm.php" TargetMode="External"/><Relationship Id="rId153738ba8b0966" Type="http://schemas.openxmlformats.org/officeDocument/2006/relationships/hyperlink" Target="http://www.athabascau.ca/course/ug_area/nonbusinessadm.php" TargetMode="External"/><Relationship Id="rId153738ba8b1062" Type="http://schemas.openxmlformats.org/officeDocument/2006/relationships/hyperlink" Target="http://www.athabascau.ca/course/ug_area/nonbusinessadm.php" TargetMode="External"/><Relationship Id="rId153738ba8b16aa" Type="http://schemas.openxmlformats.org/officeDocument/2006/relationships/hyperlink" Target="http://www.athabascau.ca/course/ug_area/nonbusinessadm.php" TargetMode="External"/><Relationship Id="rId153738ba8b1d00" Type="http://schemas.openxmlformats.org/officeDocument/2006/relationships/hyperlink" Target="http://www.athabascau.ca/course/ug_area/nonbusinessadm.php" TargetMode="External"/><Relationship Id="rId153738ba8b2364" Type="http://schemas.openxmlformats.org/officeDocument/2006/relationships/hyperlink" Target="http://www.athabascau.ca/course/ug_area/nonbusinessadm.php" TargetMode="External"/><Relationship Id="rId153738ba8b29d4" Type="http://schemas.openxmlformats.org/officeDocument/2006/relationships/hyperlink" Target="http://www.athabascau.ca/course/ug_area/nonbusinessadm.php" TargetMode="External"/><Relationship Id="rId153738ba8b3060" Type="http://schemas.openxmlformats.org/officeDocument/2006/relationships/hyperlink" Target="http://www.athabascau.ca/course/ug_area/nonbusinessadm.php" TargetMode="External"/><Relationship Id="rId153738ba8b3702" Type="http://schemas.openxmlformats.org/officeDocument/2006/relationships/hyperlink" Target="http://www.athabascau.ca/course/ug_area/nonbusinessadm.php" TargetMode="External"/><Relationship Id="rId153738ba8b3d98" Type="http://schemas.openxmlformats.org/officeDocument/2006/relationships/hyperlink" Target="http://www.athabascau.ca/course/ug_area/nonbusinessadm.php" TargetMode="External"/><Relationship Id="rId153738ba8b441d" Type="http://schemas.openxmlformats.org/officeDocument/2006/relationships/hyperlink" Target="http://www.athabascau.ca/course/ug_area/nonbusinessadm.php" TargetMode="External"/><Relationship Id="rId153738ba8b47bd" Type="http://schemas.openxmlformats.org/officeDocument/2006/relationships/hyperlink" Target="http://www.athabascau.ca/html/syllabi/admn/admn404.htm" TargetMode="External"/><Relationship Id="rId153738ba8b51a7" Type="http://schemas.openxmlformats.org/officeDocument/2006/relationships/hyperlink" Target="http://www.athabascau.ca/html/syllabi/govn/govn400.htm" TargetMode="External"/><Relationship Id="rId153738ba8b52ad" Type="http://schemas.openxmlformats.org/officeDocument/2006/relationships/hyperlink" Target="http://www.athabascau.ca/html/syllabi/glst/glst403.htm" TargetMode="External"/><Relationship Id="rId153738ba8b53aa" Type="http://schemas.openxmlformats.org/officeDocument/2006/relationships/hyperlink" Target="http://www.athabascau.ca/html/syllabi/idrl/idrl305.htm" TargetMode="External"/><Relationship Id="rId153738ba8b54a7" Type="http://schemas.openxmlformats.org/officeDocument/2006/relationships/hyperlink" Target="http://www.athabascau.ca/html/syllabi/idrl/idrl312.htm" TargetMode="External"/><Relationship Id="rId153738ba8b55aa" Type="http://schemas.openxmlformats.org/officeDocument/2006/relationships/hyperlink" Target="http://www.athabascau.ca/html/syllabi/soci/soci300.htm" TargetMode="External"/><Relationship Id="rId153738ba8b56a9" Type="http://schemas.openxmlformats.org/officeDocument/2006/relationships/hyperlink" Target="http://www.athabascau.ca/html/syllabi/phil/phil252.htm" TargetMode="External"/><Relationship Id="rId153738ba8b57a5" Type="http://schemas.openxmlformats.org/officeDocument/2006/relationships/hyperlink" Target="http://www.athabascau.ca/html/syllabi/poli/poli480.htm" TargetMode="External"/><Relationship Id="rId153738ba8b589d" Type="http://schemas.openxmlformats.org/officeDocument/2006/relationships/hyperlink" Target="http://www.athabascau.ca/html/syllabi/psyc/psyc300.htm" TargetMode="External"/><Relationship Id="rId153738ba8b5998" Type="http://schemas.openxmlformats.org/officeDocument/2006/relationships/hyperlink" Target="http://www.athabascau.ca/html/syllabi/psyc/psyc379.htm" TargetMode="External"/><Relationship Id="rId153738ba8b5a95" Type="http://schemas.openxmlformats.org/officeDocument/2006/relationships/hyperlink" Target="http://www.athabascau.ca/html/syllabi/wmst/wmst321.htm" TargetMode="External"/><Relationship Id="rId153738ba8b5cce" Type="http://schemas.openxmlformats.org/officeDocument/2006/relationships/hyperlink" Target="../../index.php" TargetMode="External"/><Relationship Id="rId153738ba8a9330" Type="http://schemas.openxmlformats.org/officeDocument/2006/relationships/image" Target="media/imgrId153738ba8a933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