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995044" name="name153738d602246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d60224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d60226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60228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60229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6022a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d6022da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3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4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4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5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5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5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5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5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6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6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6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7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7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7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7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7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8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8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8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6028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9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9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9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a5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a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b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b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c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602c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d602c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d602d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602d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d602da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January 20,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d60226f5" Type="http://schemas.openxmlformats.org/officeDocument/2006/relationships/hyperlink" Target="http://calendar.athabascau.ca/undergrad/2004/page03_14_01.html" TargetMode="External"/><Relationship Id="rId153738d6022820" Type="http://schemas.openxmlformats.org/officeDocument/2006/relationships/hyperlink" Target="../../index.php" TargetMode="External"/><Relationship Id="rId153738d602293e" Type="http://schemas.openxmlformats.org/officeDocument/2006/relationships/hyperlink" Target="../04%20index%20files/pplans04.php" TargetMode="External"/><Relationship Id="rId153738d6022a91" Type="http://schemas.openxmlformats.org/officeDocument/2006/relationships/hyperlink" Target="http://calendar.athabascau.ca/undergrad/2004/page12.html" TargetMode="External"/><Relationship Id="rId153738d6022da7" Type="http://schemas.openxmlformats.org/officeDocument/2006/relationships/hyperlink" Target="http://calendar.athabascau.ca/undergrad/2004/page03_14_01.html" TargetMode="External"/><Relationship Id="rId153738d6023cc3" Type="http://schemas.openxmlformats.org/officeDocument/2006/relationships/hyperlink" Target="http://www.athabascau.ca/html/syllabi/cmis/cmis351.htm" TargetMode="External"/><Relationship Id="rId153738d6024354" Type="http://schemas.openxmlformats.org/officeDocument/2006/relationships/hyperlink" Target="http://www.athabascau.ca/html/syllabi/ecom/ecom320.htm" TargetMode="External"/><Relationship Id="rId153738d60249e2" Type="http://schemas.openxmlformats.org/officeDocument/2006/relationships/hyperlink" Target="http://www.athabascau.ca/html/syllabi/econ/econ301.htm" TargetMode="External"/><Relationship Id="rId153738d6025055" Type="http://schemas.openxmlformats.org/officeDocument/2006/relationships/hyperlink" Target="http://www.athabascau.ca/html/syllabi/admn/admn417.htm" TargetMode="External"/><Relationship Id="rId153738d60256ce" Type="http://schemas.openxmlformats.org/officeDocument/2006/relationships/hyperlink" Target="http://www.athabascau.ca/html/syllabi/math/math215.htm" TargetMode="External"/><Relationship Id="rId153738d60257d3" Type="http://schemas.openxmlformats.org/officeDocument/2006/relationships/hyperlink" Target="http://www.athabascau.ca/html/syllabi/math/math216.htm" TargetMode="External"/><Relationship Id="rId153738d60258f5" Type="http://schemas.openxmlformats.org/officeDocument/2006/relationships/hyperlink" Target="http://www.athabascau.ca/html/syllabi/mgsc/mgsc301.htm" TargetMode="External"/><Relationship Id="rId153738d6025f81" Type="http://schemas.openxmlformats.org/officeDocument/2006/relationships/hyperlink" Target="http://www.athabascau.ca/html/syllabi/hrmt/hrmt386.htm" TargetMode="External"/><Relationship Id="rId153738d6026099" Type="http://schemas.openxmlformats.org/officeDocument/2006/relationships/hyperlink" Target="http://www.athabascau.ca/html/syllabi/orgb/orgb386.htm" TargetMode="External"/><Relationship Id="rId153738d6026711" Type="http://schemas.openxmlformats.org/officeDocument/2006/relationships/hyperlink" Target="http://www.athabascau.ca/html/syllabi/mktg/mktg406.htm" TargetMode="External"/><Relationship Id="rId153738d6026d86" Type="http://schemas.openxmlformats.org/officeDocument/2006/relationships/hyperlink" Target="http://www.athabascau.ca/html/syllabi/mktg/mktg440.htm" TargetMode="External"/><Relationship Id="rId153738d60273f0" Type="http://schemas.openxmlformats.org/officeDocument/2006/relationships/hyperlink" Target="http://www.athabascau.ca/html/syllabi/mktg/mktg466.htm" TargetMode="External"/><Relationship Id="rId153738d6027a59" Type="http://schemas.openxmlformats.org/officeDocument/2006/relationships/hyperlink" Target="http://www.athabascau.ca/course/ug_subject/list_im.php#mktg" TargetMode="External"/><Relationship Id="rId153738d6027b5d" Type="http://schemas.openxmlformats.org/officeDocument/2006/relationships/hyperlink" Target="http://www.athabascau.ca/html/syllabi/entp/entp212.htm" TargetMode="External"/><Relationship Id="rId153738d6027c76" Type="http://schemas.openxmlformats.org/officeDocument/2006/relationships/hyperlink" Target="http://www.athabascau.ca/html/syllabi/acct/acct356.htm" TargetMode="External"/><Relationship Id="rId153738d6027d8a" Type="http://schemas.openxmlformats.org/officeDocument/2006/relationships/hyperlink" Target="http://www.athabascau.ca/html/syllabi/mgsc/mgsc405.htm" TargetMode="External"/><Relationship Id="rId153738d6028404" Type="http://schemas.openxmlformats.org/officeDocument/2006/relationships/hyperlink" Target="http://www.athabascau.ca/course/ug_subject/list_im.php#mktg" TargetMode="External"/><Relationship Id="rId153738d6028509" Type="http://schemas.openxmlformats.org/officeDocument/2006/relationships/hyperlink" Target="http://www.athabascau.ca/html/syllabi/entp/entp212.htm" TargetMode="External"/><Relationship Id="rId153738d602861c" Type="http://schemas.openxmlformats.org/officeDocument/2006/relationships/hyperlink" Target="http://www.athabascau.ca/html/syllabi/acct/acct356.htm" TargetMode="External"/><Relationship Id="rId153738d6028730" Type="http://schemas.openxmlformats.org/officeDocument/2006/relationships/hyperlink" Target="http://www.athabascau.ca/html/syllabi/mgsc/mgsc405.htm" TargetMode="External"/><Relationship Id="rId153738d60290ac" Type="http://schemas.openxmlformats.org/officeDocument/2006/relationships/hyperlink" Target="http://www.athabascau.ca/course/ug_area/businessadmin.php" TargetMode="External"/><Relationship Id="rId153738d602971c" Type="http://schemas.openxmlformats.org/officeDocument/2006/relationships/hyperlink" Target="http://www.athabascau.ca/course/ug_area/nonbusinessadm.php" TargetMode="External"/><Relationship Id="rId153738d6029e5f" Type="http://schemas.openxmlformats.org/officeDocument/2006/relationships/hyperlink" Target="http://www.athabascau.ca/course/ug_area/nonbusinessadm.php" TargetMode="External"/><Relationship Id="rId153738d602a5c4" Type="http://schemas.openxmlformats.org/officeDocument/2006/relationships/hyperlink" Target="http://www.athabascau.ca/course/ug_area/nonbusinessadm.php" TargetMode="External"/><Relationship Id="rId153738d602ad38" Type="http://schemas.openxmlformats.org/officeDocument/2006/relationships/hyperlink" Target="http://www.athabascau.ca/course/ug_area/nonbusinessadm.php" TargetMode="External"/><Relationship Id="rId153738d602b3f5" Type="http://schemas.openxmlformats.org/officeDocument/2006/relationships/hyperlink" Target="http://www.athabascau.ca/course/ug_area/nonbusinessadm.php" TargetMode="External"/><Relationship Id="rId153738d602baa7" Type="http://schemas.openxmlformats.org/officeDocument/2006/relationships/hyperlink" Target="http://www.athabascau.ca/course/ug_area/nonbusinessadm.php" TargetMode="External"/><Relationship Id="rId153738d602c15f" Type="http://schemas.openxmlformats.org/officeDocument/2006/relationships/hyperlink" Target="http://www.athabascau.ca/course/ug_area/nonbusinessadm.php" TargetMode="External"/><Relationship Id="rId153738d602c516" Type="http://schemas.openxmlformats.org/officeDocument/2006/relationships/hyperlink" Target="http://www.athabascau.ca/html/syllabi/admn/admn404.htm" TargetMode="External"/><Relationship Id="rId153738d602cf0c" Type="http://schemas.openxmlformats.org/officeDocument/2006/relationships/hyperlink" Target="http://www.athabascau.ca/html/syllabi/govn/govn400.htm" TargetMode="External"/><Relationship Id="rId153738d602d024" Type="http://schemas.openxmlformats.org/officeDocument/2006/relationships/hyperlink" Target="http://www.athabascau.ca/html/syllabi/govn/govn403.htm" TargetMode="External"/><Relationship Id="rId153738d602d12c" Type="http://schemas.openxmlformats.org/officeDocument/2006/relationships/hyperlink" Target="http://www.athabascau.ca/html/syllabi/idrl/idrl305.htm" TargetMode="External"/><Relationship Id="rId153738d602d239" Type="http://schemas.openxmlformats.org/officeDocument/2006/relationships/hyperlink" Target="http://www.athabascau.ca/html/syllabi/idrl/idrl312.htm" TargetMode="External"/><Relationship Id="rId153738d602d343" Type="http://schemas.openxmlformats.org/officeDocument/2006/relationships/hyperlink" Target="http://www.athabascau.ca/html/syllabi/soci/soci300.htm" TargetMode="External"/><Relationship Id="rId153738d602d44d" Type="http://schemas.openxmlformats.org/officeDocument/2006/relationships/hyperlink" Target="http://www.athabascau.ca/html/syllabi/phil/phil252.htm" TargetMode="External"/><Relationship Id="rId153738d602d554" Type="http://schemas.openxmlformats.org/officeDocument/2006/relationships/hyperlink" Target="http://www.athabascau.ca/html/syllabi/poli/poli480.htm" TargetMode="External"/><Relationship Id="rId153738d602d665" Type="http://schemas.openxmlformats.org/officeDocument/2006/relationships/hyperlink" Target="http://www.athabascau.ca/html/syllabi/psyc/psyc300.htm" TargetMode="External"/><Relationship Id="rId153738d602d770" Type="http://schemas.openxmlformats.org/officeDocument/2006/relationships/hyperlink" Target="http://www.athabascau.ca/html/syllabi/psyc/psyc379.htm" TargetMode="External"/><Relationship Id="rId153738d602d875" Type="http://schemas.openxmlformats.org/officeDocument/2006/relationships/hyperlink" Target="http://www.athabascau.ca/html/syllabi/wmst/wmst321.htm" TargetMode="External"/><Relationship Id="rId153738d602dac2" Type="http://schemas.openxmlformats.org/officeDocument/2006/relationships/hyperlink" Target="../../index.php" TargetMode="External"/><Relationship Id="rId153738d602242f" Type="http://schemas.openxmlformats.org/officeDocument/2006/relationships/image" Target="media/imgrId153738d60224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