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163631" name="name153738d5ec71bf" descr="programpl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4.jpg"/>
                          <pic:cNvPicPr/>
                        </pic:nvPicPr>
                        <pic:blipFill>
                          <a:blip r:embed="rId153738d5ec7183"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738d5ec7475"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738d5ec7592"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738d5ec76a4" w:history="1">
              <w:r>
                <w:rPr>
                  <w:rFonts w:ascii="verdana" w:hAnsi="verdana" w:cs="verdana"/>
                  <w:b/>
                  <w:color w:val="006600"/>
                  <w:position w:val="-2"/>
                  <w:sz w:val="17"/>
                  <w:szCs w:val="17"/>
                </w:rPr>
                <w:t xml:space="preserve">2004/2005 Program Plans</w:t>
              </w:r>
            </w:hyperlink>
            <w:r>
              <w:rPr>
                <w:rFonts w:ascii="verdana" w:hAnsi="verdana" w:cs="verdana"/>
                <w:color w:val="000000"/>
                <w:position w:val="-2"/>
                <w:sz w:val="17"/>
                <w:szCs w:val="17"/>
              </w:rPr>
              <w:t xml:space="preserve"> | </w:t>
            </w:r>
            <w:hyperlink r:id="rId153738d5ec77b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738d5ec7ab3"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Marketing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2004/2005 Calendar Requirements -</w:t>
                  </w:r>
                  <w:r>
                    <w:rPr>
                      <w:rFonts w:ascii="verdana" w:hAnsi="verdana" w:cs="verdana"/>
                      <w:color w:val="000000"/>
                      <w:position w:val="-2"/>
                      <w:sz w:val="17"/>
                      <w:szCs w:val="17"/>
                    </w:rPr>
                    <w:t xml:space="preserve"> effective Sept.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8912"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8f73"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95d4" w:history="1">
                    <w:r>
                      <w:rPr>
                        <w:rFonts w:ascii="verdana" w:hAnsi="verdana" w:cs="verdana"/>
                        <w:color w:val="006600"/>
                        <w:position w:val="-2"/>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9c40"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a2b9"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738d5eca3be"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738d5eca4d8"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ab62"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38d5ecac8f"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b2fa" w:history="1">
                    <w:r>
                      <w:rPr>
                        <w:rFonts w:ascii="verdana" w:hAnsi="verdana" w:cs="verdana"/>
                        <w:color w:val="006600"/>
                        <w:position w:val="-2"/>
                        <w:sz w:val="17"/>
                        <w:szCs w:val="17"/>
                      </w:rPr>
                      <w:t xml:space="preserve">MKTG406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b94a" w:history="1">
                    <w:r>
                      <w:rPr>
                        <w:rFonts w:ascii="verdana" w:hAnsi="verdana" w:cs="verdana"/>
                        <w:color w:val="006600"/>
                        <w:position w:val="-2"/>
                        <w:sz w:val="17"/>
                        <w:szCs w:val="17"/>
                      </w:rPr>
                      <w:t xml:space="preserve">MKTG440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bf90" w:history="1">
                    <w:r>
                      <w:rPr>
                        <w:rFonts w:ascii="verdana" w:hAnsi="verdana" w:cs="verdana"/>
                        <w:color w:val="006600"/>
                        <w:position w:val="-2"/>
                        <w:sz w:val="17"/>
                        <w:szCs w:val="17"/>
                      </w:rPr>
                      <w:t xml:space="preserve">MKTG466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c5db" w:history="1">
                    <w:r>
                      <w:rPr>
                        <w:rFonts w:ascii="verdana" w:hAnsi="verdana" w:cs="verdana"/>
                        <w:color w:val="006600"/>
                        <w:position w:val="-2"/>
                        <w:sz w:val="17"/>
                        <w:szCs w:val="17"/>
                      </w:rPr>
                      <w:t xml:space="preserve">Sr.MKTG</w:t>
                    </w:r>
                  </w:hyperlink>
                  <w:r>
                    <w:rPr>
                      <w:rFonts w:ascii="verdana" w:hAnsi="verdana" w:cs="verdana"/>
                      <w:color w:val="000000"/>
                      <w:position w:val="-2"/>
                      <w:sz w:val="17"/>
                      <w:szCs w:val="17"/>
                    </w:rPr>
                    <w:t xml:space="preserve">, </w:t>
                  </w:r>
                  <w:hyperlink r:id="rId153738d5ecc6d8"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738d5ecc7e1"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738d5ecc8fd"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cf51" w:history="1">
                    <w:r>
                      <w:rPr>
                        <w:rFonts w:ascii="verdana" w:hAnsi="verdana" w:cs="verdana"/>
                        <w:color w:val="006600"/>
                        <w:position w:val="-2"/>
                        <w:sz w:val="17"/>
                        <w:szCs w:val="17"/>
                      </w:rPr>
                      <w:t xml:space="preserve">Sr.MKTG</w:t>
                    </w:r>
                  </w:hyperlink>
                  <w:r>
                    <w:rPr>
                      <w:rFonts w:ascii="verdana" w:hAnsi="verdana" w:cs="verdana"/>
                      <w:color w:val="000000"/>
                      <w:position w:val="-2"/>
                      <w:sz w:val="17"/>
                      <w:szCs w:val="17"/>
                    </w:rPr>
                    <w:t xml:space="preserve">, </w:t>
                  </w:r>
                  <w:hyperlink r:id="rId153738d5ecd04c"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738d5ecd15a"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738d5ecd261"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db71"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e1bf"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e8c0"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efc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f6d0"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cfd2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037f"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09f7"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0d9a"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738d5ed1751"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38d5ed1852"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738d5ed1950"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38d5ed1a51"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738d5ed1b5b"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738d5ed1c5a"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738d5ed1d57"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738d5ed1e57"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38d5ed1f59"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38d5ed2055"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2e34"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38d5ed2f3a"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738d5ed304a"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36d4"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3d64"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43e8"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4a76"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50f4"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38d5ed51fd"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5874"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5edc"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738d5ed602a"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66d2"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d5ed6d27"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38d5ed722a"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January 20, 2006</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38d5ec7475" Type="http://schemas.openxmlformats.org/officeDocument/2006/relationships/hyperlink" Target="http://calendar.athabascau.ca/undergrad/2004/page03_14_01.html" TargetMode="External"/><Relationship Id="rId153738d5ec7592" Type="http://schemas.openxmlformats.org/officeDocument/2006/relationships/hyperlink" Target="../../index.php" TargetMode="External"/><Relationship Id="rId153738d5ec76a4" Type="http://schemas.openxmlformats.org/officeDocument/2006/relationships/hyperlink" Target="../04%20index%20files/pplans04.php" TargetMode="External"/><Relationship Id="rId153738d5ec77bb" Type="http://schemas.openxmlformats.org/officeDocument/2006/relationships/hyperlink" Target="http://calendar.athabascau.ca/undergrad/2004/page12.html" TargetMode="External"/><Relationship Id="rId153738d5ec7ab3" Type="http://schemas.openxmlformats.org/officeDocument/2006/relationships/hyperlink" Target="http://calendar.athabascau.ca/undergrad/2004/page03_14_01.html" TargetMode="External"/><Relationship Id="rId153738d5ec8912" Type="http://schemas.openxmlformats.org/officeDocument/2006/relationships/hyperlink" Target="http://www.athabascau.ca/html/syllabi/cmis/cmis351.htm" TargetMode="External"/><Relationship Id="rId153738d5ec8f73" Type="http://schemas.openxmlformats.org/officeDocument/2006/relationships/hyperlink" Target="http://www.athabascau.ca/html/syllabi/ecom/ecom320.htm" TargetMode="External"/><Relationship Id="rId153738d5ec95d4" Type="http://schemas.openxmlformats.org/officeDocument/2006/relationships/hyperlink" Target="http://www.athabascau.ca/html/syllabi/econ/econ301.htm" TargetMode="External"/><Relationship Id="rId153738d5ec9c40" Type="http://schemas.openxmlformats.org/officeDocument/2006/relationships/hyperlink" Target="http://www.athabascau.ca/html/syllabi/admn/admn417.htm" TargetMode="External"/><Relationship Id="rId153738d5eca2b9" Type="http://schemas.openxmlformats.org/officeDocument/2006/relationships/hyperlink" Target="http://www.athabascau.ca/html/syllabi/math/math215.htm" TargetMode="External"/><Relationship Id="rId153738d5eca3be" Type="http://schemas.openxmlformats.org/officeDocument/2006/relationships/hyperlink" Target="http://www.athabascau.ca/html/syllabi/math/math216.htm" TargetMode="External"/><Relationship Id="rId153738d5eca4d8" Type="http://schemas.openxmlformats.org/officeDocument/2006/relationships/hyperlink" Target="http://www.athabascau.ca/html/syllabi/mgsc/mgsc301.htm" TargetMode="External"/><Relationship Id="rId153738d5ecab62" Type="http://schemas.openxmlformats.org/officeDocument/2006/relationships/hyperlink" Target="http://www.athabascau.ca/html/syllabi/hrmt/hrmt386.htm" TargetMode="External"/><Relationship Id="rId153738d5ecac8f" Type="http://schemas.openxmlformats.org/officeDocument/2006/relationships/hyperlink" Target="http://www.athabascau.ca/html/syllabi/orgb/orgb386.htm" TargetMode="External"/><Relationship Id="rId153738d5ecb2fa" Type="http://schemas.openxmlformats.org/officeDocument/2006/relationships/hyperlink" Target="http://www.athabascau.ca/html/syllabi/mktg/mktg406.htm" TargetMode="External"/><Relationship Id="rId153738d5ecb94a" Type="http://schemas.openxmlformats.org/officeDocument/2006/relationships/hyperlink" Target="http://www.athabascau.ca/html/syllabi/mktg/mktg440.htm" TargetMode="External"/><Relationship Id="rId153738d5ecbf90" Type="http://schemas.openxmlformats.org/officeDocument/2006/relationships/hyperlink" Target="http://www.athabascau.ca/html/syllabi/mktg/mktg466.htm" TargetMode="External"/><Relationship Id="rId153738d5ecc5db" Type="http://schemas.openxmlformats.org/officeDocument/2006/relationships/hyperlink" Target="http://www.athabascau.ca/course/ug_subject/list_im.php#mktg" TargetMode="External"/><Relationship Id="rId153738d5ecc6d8" Type="http://schemas.openxmlformats.org/officeDocument/2006/relationships/hyperlink" Target="http://www.athabascau.ca/html/syllabi/entp/entp212.htm" TargetMode="External"/><Relationship Id="rId153738d5ecc7e1" Type="http://schemas.openxmlformats.org/officeDocument/2006/relationships/hyperlink" Target="http://www.athabascau.ca/html/syllabi/acct/acct356.htm" TargetMode="External"/><Relationship Id="rId153738d5ecc8fd" Type="http://schemas.openxmlformats.org/officeDocument/2006/relationships/hyperlink" Target="http://www.athabascau.ca/html/syllabi/mgsc/mgsc405.htm" TargetMode="External"/><Relationship Id="rId153738d5eccf51" Type="http://schemas.openxmlformats.org/officeDocument/2006/relationships/hyperlink" Target="http://www.athabascau.ca/course/ug_subject/list_im.php#mktg" TargetMode="External"/><Relationship Id="rId153738d5ecd04c" Type="http://schemas.openxmlformats.org/officeDocument/2006/relationships/hyperlink" Target="http://www.athabascau.ca/html/syllabi/entp/entp212.htm" TargetMode="External"/><Relationship Id="rId153738d5ecd15a" Type="http://schemas.openxmlformats.org/officeDocument/2006/relationships/hyperlink" Target="http://www.athabascau.ca/html/syllabi/acct/acct356.htm" TargetMode="External"/><Relationship Id="rId153738d5ecd261" Type="http://schemas.openxmlformats.org/officeDocument/2006/relationships/hyperlink" Target="http://www.athabascau.ca/html/syllabi/mgsc/mgsc405.htm" TargetMode="External"/><Relationship Id="rId153738d5ecdb71" Type="http://schemas.openxmlformats.org/officeDocument/2006/relationships/hyperlink" Target="http://www.athabascau.ca/course/ug_area/businessadmin.php" TargetMode="External"/><Relationship Id="rId153738d5ece1bf" Type="http://schemas.openxmlformats.org/officeDocument/2006/relationships/hyperlink" Target="http://www.athabascau.ca/course/ug_area/nonbusinessadm.php" TargetMode="External"/><Relationship Id="rId153738d5ece8c0" Type="http://schemas.openxmlformats.org/officeDocument/2006/relationships/hyperlink" Target="http://www.athabascau.ca/course/ug_area/nonbusinessadm.php" TargetMode="External"/><Relationship Id="rId153738d5ecefc2" Type="http://schemas.openxmlformats.org/officeDocument/2006/relationships/hyperlink" Target="http://www.athabascau.ca/course/ug_area/nonbusinessadm.php" TargetMode="External"/><Relationship Id="rId153738d5ecf6d0" Type="http://schemas.openxmlformats.org/officeDocument/2006/relationships/hyperlink" Target="http://www.athabascau.ca/course/ug_area/nonbusinessadm.php" TargetMode="External"/><Relationship Id="rId153738d5ecfd24" Type="http://schemas.openxmlformats.org/officeDocument/2006/relationships/hyperlink" Target="http://www.athabascau.ca/course/ug_area/nonbusinessadm.php" TargetMode="External"/><Relationship Id="rId153738d5ed037f" Type="http://schemas.openxmlformats.org/officeDocument/2006/relationships/hyperlink" Target="http://www.athabascau.ca/course/ug_area/nonbusinessadm.php" TargetMode="External"/><Relationship Id="rId153738d5ed09f7" Type="http://schemas.openxmlformats.org/officeDocument/2006/relationships/hyperlink" Target="http://www.athabascau.ca/course/ug_area/nonbusinessadm.php" TargetMode="External"/><Relationship Id="rId153738d5ed0d9a" Type="http://schemas.openxmlformats.org/officeDocument/2006/relationships/hyperlink" Target="http://www.athabascau.ca/html/syllabi/admn/admn404.htm" TargetMode="External"/><Relationship Id="rId153738d5ed1751" Type="http://schemas.openxmlformats.org/officeDocument/2006/relationships/hyperlink" Target="http://www.athabascau.ca/html/syllabi/govn/govn400.htm" TargetMode="External"/><Relationship Id="rId153738d5ed1852" Type="http://schemas.openxmlformats.org/officeDocument/2006/relationships/hyperlink" Target="http://www.athabascau.ca/html/syllabi/govn/govn403.htm" TargetMode="External"/><Relationship Id="rId153738d5ed1950" Type="http://schemas.openxmlformats.org/officeDocument/2006/relationships/hyperlink" Target="http://www.athabascau.ca/html/syllabi/idrl/idrl305.htm" TargetMode="External"/><Relationship Id="rId153738d5ed1a51" Type="http://schemas.openxmlformats.org/officeDocument/2006/relationships/hyperlink" Target="http://www.athabascau.ca/html/syllabi/idrl/idrl312.htm" TargetMode="External"/><Relationship Id="rId153738d5ed1b5b" Type="http://schemas.openxmlformats.org/officeDocument/2006/relationships/hyperlink" Target="http://www.athabascau.ca/html/syllabi/soci/soci300.htm" TargetMode="External"/><Relationship Id="rId153738d5ed1c5a" Type="http://schemas.openxmlformats.org/officeDocument/2006/relationships/hyperlink" Target="http://www.athabascau.ca/html/syllabi/phil/phil252.htm" TargetMode="External"/><Relationship Id="rId153738d5ed1d57" Type="http://schemas.openxmlformats.org/officeDocument/2006/relationships/hyperlink" Target="http://www.athabascau.ca/html/syllabi/poli/poli480.htm" TargetMode="External"/><Relationship Id="rId153738d5ed1e57" Type="http://schemas.openxmlformats.org/officeDocument/2006/relationships/hyperlink" Target="http://www.athabascau.ca/html/syllabi/psyc/psyc300.htm" TargetMode="External"/><Relationship Id="rId153738d5ed1f59" Type="http://schemas.openxmlformats.org/officeDocument/2006/relationships/hyperlink" Target="http://www.athabascau.ca/html/syllabi/psyc/psyc379.htm" TargetMode="External"/><Relationship Id="rId153738d5ed2055" Type="http://schemas.openxmlformats.org/officeDocument/2006/relationships/hyperlink" Target="http://www.athabascau.ca/html/syllabi/wmst/wmst321.htm" TargetMode="External"/><Relationship Id="rId153738d5ed2e34" Type="http://schemas.openxmlformats.org/officeDocument/2006/relationships/hyperlink" Target="http://www.athabascau.ca/html/syllabi/acct/acct245.htm" TargetMode="External"/><Relationship Id="rId153738d5ed2f3a" Type="http://schemas.openxmlformats.org/officeDocument/2006/relationships/hyperlink" Target="http://www.athabascau.ca/html/syllabi/acct/acct250.htm" TargetMode="External"/><Relationship Id="rId153738d5ed304a" Type="http://schemas.openxmlformats.org/officeDocument/2006/relationships/hyperlink" Target="http://www.athabascau.ca/html/syllabi/acct/acct253.htm" TargetMode="External"/><Relationship Id="rId153738d5ed36d4" Type="http://schemas.openxmlformats.org/officeDocument/2006/relationships/hyperlink" Target="http://www.athabascau.ca/html/syllabi/admn/admn232.htm" TargetMode="External"/><Relationship Id="rId153738d5ed3d64" Type="http://schemas.openxmlformats.org/officeDocument/2006/relationships/hyperlink" Target="http://www.athabascau.ca/html/syllabi/admn/admn233.htm" TargetMode="External"/><Relationship Id="rId153738d5ed43e8" Type="http://schemas.openxmlformats.org/officeDocument/2006/relationships/hyperlink" Target="http://www.athabascau.ca/html/syllabi/econ/econ247.htm" TargetMode="External"/><Relationship Id="rId153738d5ed4a76" Type="http://schemas.openxmlformats.org/officeDocument/2006/relationships/hyperlink" Target="http://www.athabascau.ca/html/syllabi/econ/econ248.htm" TargetMode="External"/><Relationship Id="rId153738d5ed50f4" Type="http://schemas.openxmlformats.org/officeDocument/2006/relationships/hyperlink" Target="http://www.athabascau.ca/html/syllabi/fnce/fnce234.htm" TargetMode="External"/><Relationship Id="rId153738d5ed51fd" Type="http://schemas.openxmlformats.org/officeDocument/2006/relationships/hyperlink" Target="http://www.athabascau.ca/html/syllabi/fnce/fnce370.htm" TargetMode="External"/><Relationship Id="rId153738d5ed5874" Type="http://schemas.openxmlformats.org/officeDocument/2006/relationships/hyperlink" Target="http://www.athabascau.ca/html/syllabi/lgst/lgst369.htm" TargetMode="External"/><Relationship Id="rId153738d5ed5edc" Type="http://schemas.openxmlformats.org/officeDocument/2006/relationships/hyperlink" Target="http://www.athabascau.ca/html/syllabi/cmis/cmis311.htm" TargetMode="External"/><Relationship Id="rId153738d5ed602a" Type="http://schemas.openxmlformats.org/officeDocument/2006/relationships/hyperlink" Target="http://www.athabascau.ca/course/ug_subject/list_cd.php#comp" TargetMode="External"/><Relationship Id="rId153738d5ed66d2" Type="http://schemas.openxmlformats.org/officeDocument/2006/relationships/hyperlink" Target="http://www.athabascau.ca/html/syllabi/mktg/mktg396.htm" TargetMode="External"/><Relationship Id="rId153738d5ed6d27" Type="http://schemas.openxmlformats.org/officeDocument/2006/relationships/hyperlink" Target="http://www.athabascau.ca/html/syllabi/orgb/orgb364.htm" TargetMode="External"/><Relationship Id="rId153738d5ed722a" Type="http://schemas.openxmlformats.org/officeDocument/2006/relationships/hyperlink" Target="../../index.php" TargetMode="External"/><Relationship Id="rId153738d5ec7183" Type="http://schemas.openxmlformats.org/officeDocument/2006/relationships/image" Target="media/imgrId153738d5ec718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