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797437" name="name153207c965100e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9650f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96512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965137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96514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96515c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96517d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- (60 Post RN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525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52b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9652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561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NURS491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568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NURS444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56f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NURS450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575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NURS425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57c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582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NURS478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588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NURS479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Any combination of Nursing or Non-nursing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Nursing Credits=30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Credits=18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Electives=12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Nursing Credits Completed through Athabasca University = 15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Course renumbering effective 01 September, 2000.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Choose two of these five courses or you can transfer in 6 senior nursing credits:</w:t>
                  </w:r>
                  <w:hyperlink r:id="rId153207c965a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Teaching and Learning for Health Professionals (3)</w:t>
                  </w:r>
                  <w:hyperlink r:id="rId153207c965a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 (3)</w:t>
                  </w:r>
                  <w:hyperlink r:id="rId153207c965a6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Issues in Home Health Nursing: Guided Independent Study (3)</w:t>
                  </w:r>
                  <w:hyperlink r:id="rId153207c965a7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 (3)</w:t>
                  </w:r>
                  <w:hyperlink r:id="rId153207c965a8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 (3)</w:t>
                  </w:r>
                  <w:hyperlink r:id="rId153207c965a9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Nursing Care of Older Adults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965ac1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9651262" Type="http://schemas.openxmlformats.org/officeDocument/2006/relationships/hyperlink" Target="http://calendar.athabascau.ca/undergrad/2004/page03_15_01.html" TargetMode="External"/><Relationship Id="rId153207c965137c" Type="http://schemas.openxmlformats.org/officeDocument/2006/relationships/hyperlink" Target="../../index.php" TargetMode="External"/><Relationship Id="rId153207c965148f" Type="http://schemas.openxmlformats.org/officeDocument/2006/relationships/hyperlink" Target="../04%20index%20files/pplans04.php" TargetMode="External"/><Relationship Id="rId153207c96515c9" Type="http://schemas.openxmlformats.org/officeDocument/2006/relationships/hyperlink" Target="http://calendar.athabascau.ca/undergrad/2004/page12.html" TargetMode="External"/><Relationship Id="rId153207c96517d3" Type="http://schemas.openxmlformats.org/officeDocument/2006/relationships/hyperlink" Target="http://calendar.athabascau.ca/undergrad/2004/page03_15_01.html" TargetMode="External"/><Relationship Id="rId153207c9652530" Type="http://schemas.openxmlformats.org/officeDocument/2006/relationships/hyperlink" Target="http://www.athabascau.ca/html/syllabi/engl/engl255.htm" TargetMode="External"/><Relationship Id="rId153207c9652b24" Type="http://schemas.openxmlformats.org/officeDocument/2006/relationships/hyperlink" Target="http://www.athabascau.ca/html/syllabi/math/math215.htm" TargetMode="External"/><Relationship Id="rId153207c9652c19" Type="http://schemas.openxmlformats.org/officeDocument/2006/relationships/hyperlink" Target="http://www.athabascau.ca/html/syllabi/math/math216.htm" TargetMode="External"/><Relationship Id="rId153207c96561b6" Type="http://schemas.openxmlformats.org/officeDocument/2006/relationships/hyperlink" Target="http://www.athabascau.ca/html/syllabi/nurs/nurs322.htm" TargetMode="External"/><Relationship Id="rId153207c9656874" Type="http://schemas.openxmlformats.org/officeDocument/2006/relationships/hyperlink" Target="http://www.athabascau.ca/html/syllabi/nurs/nurs324.htm" TargetMode="External"/><Relationship Id="rId153207c9656f2f" Type="http://schemas.openxmlformats.org/officeDocument/2006/relationships/hyperlink" Target="http://www.athabascau.ca/html/syllabi/nurs/nurs326.htm" TargetMode="External"/><Relationship Id="rId153207c9657590" Type="http://schemas.openxmlformats.org/officeDocument/2006/relationships/hyperlink" Target="http://www.athabascau.ca/html/syllabi/nurs/nurs328.htm" TargetMode="External"/><Relationship Id="rId153207c9657c4d" Type="http://schemas.openxmlformats.org/officeDocument/2006/relationships/hyperlink" Target="http://www.athabascau.ca/html/syllabi/nurs/nurs432.htm" TargetMode="External"/><Relationship Id="rId153207c9658260" Type="http://schemas.openxmlformats.org/officeDocument/2006/relationships/hyperlink" Target="http://www.athabascau.ca/html/syllabi/nurs/nurs434.htm" TargetMode="External"/><Relationship Id="rId153207c96588f7" Type="http://schemas.openxmlformats.org/officeDocument/2006/relationships/hyperlink" Target="http://www.athabascau.ca/html/syllabi/nurs/nurs436.htm" TargetMode="External"/><Relationship Id="rId153207c965a448" Type="http://schemas.openxmlformats.org/officeDocument/2006/relationships/hyperlink" Target="http://www.athabascau.ca/html/syllabi/hlst/hlst320.htm" TargetMode="External"/><Relationship Id="rId153207c965a550" Type="http://schemas.openxmlformats.org/officeDocument/2006/relationships/hyperlink" Target="http://www.athabascau.ca/html/syllabi/nurs/nurs327.htm" TargetMode="External"/><Relationship Id="rId153207c965a656" Type="http://schemas.openxmlformats.org/officeDocument/2006/relationships/hyperlink" Target="http://www.athabascau.ca/html/syllabi/nurs/nurs427.htm" TargetMode="External"/><Relationship Id="rId153207c965a75b" Type="http://schemas.openxmlformats.org/officeDocument/2006/relationships/hyperlink" Target="http://www.athabascau.ca/html/syllabi/nurs/nurs438.htm" TargetMode="External"/><Relationship Id="rId153207c965a85e" Type="http://schemas.openxmlformats.org/officeDocument/2006/relationships/hyperlink" Target="http://www.athabascau.ca/html/syllabi/nurs/nurs440.htm" TargetMode="External"/><Relationship Id="rId153207c965a96d" Type="http://schemas.openxmlformats.org/officeDocument/2006/relationships/hyperlink" Target="http://www.athabascau.ca/html/syllabi/nurs/nurs442.htm" TargetMode="External"/><Relationship Id="rId153207c965ac19" Type="http://schemas.openxmlformats.org/officeDocument/2006/relationships/hyperlink" Target="../../index.php" TargetMode="External"/><Relationship Id="rId153207c9650fd2" Type="http://schemas.openxmlformats.org/officeDocument/2006/relationships/image" Target="media/imgrId153207c9650fd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