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7051401" name="name153207ca542a8e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ca542a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ca542cf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a542e2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a542f6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a54307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ca54327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Communications Studies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computer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writing course or English literature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critical and analytical thinking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professional ethics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a54d6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a54dc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Required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400 Level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Required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400 Level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Required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400 Level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Required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400 Level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Program requires a minimum of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18 credits at the 400-level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A minimum of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12 credits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must be from the list of electives in the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The remaining 6 credits at the 400-level may be in any area and discipline as per regulations.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 level or greater university computing course, e.g., </w:t>
                  </w:r>
                  <w:hyperlink r:id="rId153207ca554b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ca554c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ca554d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200-level writing course or English literature course, e.g., </w:t>
                  </w:r>
                  <w:hyperlink r:id="rId153207ca5551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ENGL211(3) or </w:t>
                  </w:r>
                  <w:hyperlink r:id="rId153207ca5552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200-level university critical and analytical thinking course, e.g., </w:t>
                  </w:r>
                  <w:hyperlink r:id="rId153207ca5556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ca5557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ca5558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senior-level professional ethics course, e.g., </w:t>
                  </w:r>
                  <w:hyperlink r:id="rId153207ca555c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ca555d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Content: </w:t>
            </w:r>
            <w:hyperlink r:id="rId153207ca5560c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March 18,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ca542cf7" Type="http://schemas.openxmlformats.org/officeDocument/2006/relationships/hyperlink" Target="http://calendar.athabascau.ca/undergrad/2004/page03_16_02.html" TargetMode="External"/><Relationship Id="rId153207ca542e24" Type="http://schemas.openxmlformats.org/officeDocument/2006/relationships/hyperlink" Target="../../index.php" TargetMode="External"/><Relationship Id="rId153207ca542f6b" Type="http://schemas.openxmlformats.org/officeDocument/2006/relationships/hyperlink" Target="../04%20index%20files/pplans04.php" TargetMode="External"/><Relationship Id="rId153207ca54307a" Type="http://schemas.openxmlformats.org/officeDocument/2006/relationships/hyperlink" Target="http://calendar.athabascau.ca/undergrad/2004/page12.html" TargetMode="External"/><Relationship Id="rId153207ca543275" Type="http://schemas.openxmlformats.org/officeDocument/2006/relationships/hyperlink" Target="http://calendar.athabascau.ca/undergrad/2004/page03_16_02.html" TargetMode="External"/><Relationship Id="rId153207ca54d602" Type="http://schemas.openxmlformats.org/officeDocument/2006/relationships/hyperlink" Target="http://www.athabascau.ca/html/syllabi/cmns/cmns301.htm" TargetMode="External"/><Relationship Id="rId153207ca54dcc1" Type="http://schemas.openxmlformats.org/officeDocument/2006/relationships/hyperlink" Target="http://www.athabascau.ca/html/syllabi/cmns/cmns302.htm" TargetMode="External"/><Relationship Id="rId153207ca554b7d" Type="http://schemas.openxmlformats.org/officeDocument/2006/relationships/hyperlink" Target="http://www.athabascau.ca/html/syllabi/cmis/cmis245.htm" TargetMode="External"/><Relationship Id="rId153207ca554c86" Type="http://schemas.openxmlformats.org/officeDocument/2006/relationships/hyperlink" Target="http://www.athabascau.ca/html/syllabi/comp/comp200.htm" TargetMode="External"/><Relationship Id="rId153207ca554d89" Type="http://schemas.openxmlformats.org/officeDocument/2006/relationships/hyperlink" Target="http://www.athabascau.ca/html/syllabi/infs/infs200.htm" TargetMode="External"/><Relationship Id="rId153207ca5551a7" Type="http://schemas.openxmlformats.org/officeDocument/2006/relationships/hyperlink" Target="http://www.athabascau.ca/html/syllabi/admn/admn233.htm" TargetMode="External"/><Relationship Id="rId153207ca5552ae" Type="http://schemas.openxmlformats.org/officeDocument/2006/relationships/hyperlink" Target="http://www.athabascau.ca/html/syllabi/engl/engl255.htm" TargetMode="External"/><Relationship Id="rId153207ca5556c8" Type="http://schemas.openxmlformats.org/officeDocument/2006/relationships/hyperlink" Target="http://www.athabascau.ca/html/syllabi/phil/phil231.htm" TargetMode="External"/><Relationship Id="rId153207ca5557d6" Type="http://schemas.openxmlformats.org/officeDocument/2006/relationships/hyperlink" Target="http://www.athabascau.ca/html/syllabi/phil/phil252.htm" TargetMode="External"/><Relationship Id="rId153207ca5558d3" Type="http://schemas.openxmlformats.org/officeDocument/2006/relationships/hyperlink" Target="http://www.athabascau.ca/html/syllabi/phil/phil371.htm" TargetMode="External"/><Relationship Id="rId153207ca555ceb" Type="http://schemas.openxmlformats.org/officeDocument/2006/relationships/hyperlink" Target="http://www.athabascau.ca/html/syllabi/phil/phil333.htm" TargetMode="External"/><Relationship Id="rId153207ca555def" Type="http://schemas.openxmlformats.org/officeDocument/2006/relationships/hyperlink" Target="http://www.athabascau.ca/html/syllabi/phil/phil371.htm" TargetMode="External"/><Relationship Id="rId153207ca5560c5" Type="http://schemas.openxmlformats.org/officeDocument/2006/relationships/hyperlink" Target="../../index.php" TargetMode="External"/><Relationship Id="rId153207ca542a52" Type="http://schemas.openxmlformats.org/officeDocument/2006/relationships/image" Target="media/imgrId153207ca542a5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