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71138" name="name153207ca8ceb2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a8cea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a8ced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8cee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8cef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a8cf0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a8cf2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ca8e2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2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2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ca8e3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ca8e33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ca8e37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3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ca8e3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3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1. Public Management and Policy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Governance and the Third Sector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12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4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4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ca8e4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4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4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</w:t>
                  </w:r>
                  <w:hyperlink r:id="rId153207ca8e4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4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4d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Policy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5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4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8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5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5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1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4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6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6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6f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0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4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7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2. Police and Security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Police and Security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8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8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85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8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8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8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8c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8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8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Law and Justice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9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9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CRSJ420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94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CRJS426 (3), </w:t>
                  </w:r>
                  <w:hyperlink r:id="rId153207ca8e9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9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9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9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9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9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9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GOVN450 (In development)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a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5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6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a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9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aa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d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e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a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b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b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b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b3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b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b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b6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3.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12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CRJS426 (3), </w:t>
                  </w:r>
                  <w:hyperlink r:id="rId153207ca8ec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</w:t>
                  </w:r>
                  <w:hyperlink r:id="rId153207ca8ec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Labour Law and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c9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IDRL201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b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c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Law and Justice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d3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d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d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d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ed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d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d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d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df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e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1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ca8ee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4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ORGB300 (In development), </w:t>
                  </w:r>
                  <w:hyperlink r:id="rId153207ca8ee7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8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e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4. Non-profit and Voluntary Sector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 (includes a minimum of 15 credits offered at </w:t>
                  </w:r>
                  <w:hyperlink r:id="rId153207ca8ee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Ryerson Polytechnic University (RU)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RPU courses are offered online.).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Governance and the Third Sector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15 credits from the following courses offered through RPU)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CINP900 (3), CINP901 (3), CINP911 (3) OR </w:t>
                  </w:r>
                  <w:hyperlink r:id="rId153207ca8ef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CINP913 (3), CINP914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*WMST 321 is an equivalent course. Students may select WMST 321 in lieu of taking CINP 911.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AND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CRJS426 (3), </w:t>
                  </w:r>
                  <w:hyperlink r:id="rId153207ca8ef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ef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0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0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02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INST348 (3), </w:t>
                  </w:r>
                  <w:hyperlink r:id="rId153207ca8f0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04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05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AND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Labour Law and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a8f0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0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IDRL201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0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10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1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1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ca8f1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Content: </w:t>
            </w:r>
            <w:hyperlink r:id="rId153207ca8f165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08, 2008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a8ced74" Type="http://schemas.openxmlformats.org/officeDocument/2006/relationships/hyperlink" Target="http://calendar.athabascau.ca/undergrad/2004/page03_16_04.html" TargetMode="External"/><Relationship Id="rId153207ca8ceea8" Type="http://schemas.openxmlformats.org/officeDocument/2006/relationships/hyperlink" Target="../../index.php" TargetMode="External"/><Relationship Id="rId153207ca8cefae" Type="http://schemas.openxmlformats.org/officeDocument/2006/relationships/hyperlink" Target="../04%20index%20files/pplans04.php" TargetMode="External"/><Relationship Id="rId153207ca8cf0c9" Type="http://schemas.openxmlformats.org/officeDocument/2006/relationships/hyperlink" Target="http://calendar.athabascau.ca/undergrad/2004/page12.html" TargetMode="External"/><Relationship Id="rId153207ca8cf2f2" Type="http://schemas.openxmlformats.org/officeDocument/2006/relationships/hyperlink" Target="http://calendar.athabascau.ca/undergrad/2004/page03_16_04.html" TargetMode="External"/><Relationship Id="rId153207ca8e2c27" Type="http://schemas.openxmlformats.org/officeDocument/2006/relationships/hyperlink" Target="http://www.athabascau.ca/html/syllabi/cmis/cmis245.htm" TargetMode="External"/><Relationship Id="rId153207ca8e2d31" Type="http://schemas.openxmlformats.org/officeDocument/2006/relationships/hyperlink" Target="http://www.athabascau.ca/html/syllabi/comp/comp200.htm" TargetMode="External"/><Relationship Id="rId153207ca8e2e3d" Type="http://schemas.openxmlformats.org/officeDocument/2006/relationships/hyperlink" Target="http://www.athabascau.ca/html/syllabi/infs/infs200.htm" TargetMode="External"/><Relationship Id="rId153207ca8e327d" Type="http://schemas.openxmlformats.org/officeDocument/2006/relationships/hyperlink" Target="http://www.athabascau.ca/html/syllabi/admn/admn233.htm" TargetMode="External"/><Relationship Id="rId153207ca8e3386" Type="http://schemas.openxmlformats.org/officeDocument/2006/relationships/hyperlink" Target="http://www.athabascau.ca/html/syllabi/engl/engl255.htm" TargetMode="External"/><Relationship Id="rId153207ca8e37d0" Type="http://schemas.openxmlformats.org/officeDocument/2006/relationships/hyperlink" Target="http://www.athabascau.ca/html/syllabi/phil/phil231.htm" TargetMode="External"/><Relationship Id="rId153207ca8e38d6" Type="http://schemas.openxmlformats.org/officeDocument/2006/relationships/hyperlink" Target="http://www.athabascau.ca/html/syllabi/phil/phil252.htm" TargetMode="External"/><Relationship Id="rId153207ca8e3d26" Type="http://schemas.openxmlformats.org/officeDocument/2006/relationships/hyperlink" Target="http://www.athabascau.ca/html/syllabi/phil/phil333.htm" TargetMode="External"/><Relationship Id="rId153207ca8e3e31" Type="http://schemas.openxmlformats.org/officeDocument/2006/relationships/hyperlink" Target="http://www.athabascau.ca/html/syllabi/phil/phil371.htm" TargetMode="External"/><Relationship Id="rId153207ca8e4669" Type="http://schemas.openxmlformats.org/officeDocument/2006/relationships/hyperlink" Target="http://www.athabascau.ca/html/syllabi/geog/geog302.htm" TargetMode="External"/><Relationship Id="rId153207ca8e4772" Type="http://schemas.openxmlformats.org/officeDocument/2006/relationships/hyperlink" Target="http://www.athabascau.ca/html/syllabi/geog/geog310.htm" TargetMode="External"/><Relationship Id="rId153207ca8e4879" Type="http://schemas.openxmlformats.org/officeDocument/2006/relationships/hyperlink" Target="http://www.athabascau.ca/html/syllabi/govn/govn390.htm" TargetMode="External"/><Relationship Id="rId153207ca8e498c" Type="http://schemas.openxmlformats.org/officeDocument/2006/relationships/hyperlink" Target="http://www.athabascau.ca/html/syllabi/govn/govn403.htm" TargetMode="External"/><Relationship Id="rId153207ca8e4a95" Type="http://schemas.openxmlformats.org/officeDocument/2006/relationships/hyperlink" Target="http://www.athabascau.ca/html/syllabi/govn/govn405.htm" TargetMode="External"/><Relationship Id="rId153207ca8e4b9c" Type="http://schemas.openxmlformats.org/officeDocument/2006/relationships/hyperlink" Target="http://www.athabascau.ca/html/syllabi/poli/poli309.htm" TargetMode="External"/><Relationship Id="rId153207ca8e4ca3" Type="http://schemas.openxmlformats.org/officeDocument/2006/relationships/hyperlink" Target="http://www.athabascau.ca/html/syllabi/poli/poli311.htm" TargetMode="External"/><Relationship Id="rId153207ca8e4dab" Type="http://schemas.openxmlformats.org/officeDocument/2006/relationships/hyperlink" Target="http://www.athabascau.ca/html/syllabi/poli/poli390.htm" TargetMode="External"/><Relationship Id="rId153207ca8e51b7" Type="http://schemas.openxmlformats.org/officeDocument/2006/relationships/hyperlink" Target="http://www.athabascau.ca/html/syllabi/cmns/cmns401.htm" TargetMode="External"/><Relationship Id="rId153207ca8e52c1" Type="http://schemas.openxmlformats.org/officeDocument/2006/relationships/hyperlink" Target="http://www.athabascau.ca/html/syllabi/econ/econ321.htm" TargetMode="External"/><Relationship Id="rId153207ca8e53c3" Type="http://schemas.openxmlformats.org/officeDocument/2006/relationships/hyperlink" Target="http://www.athabascau.ca/html/syllabi/econ/econ385.htm" TargetMode="External"/><Relationship Id="rId153207ca8e54cb" Type="http://schemas.openxmlformats.org/officeDocument/2006/relationships/hyperlink" Target="http://www.athabascau.ca/html/syllabi/hadm/hadm326.htm" TargetMode="External"/><Relationship Id="rId153207ca8e55d1" Type="http://schemas.openxmlformats.org/officeDocument/2006/relationships/hyperlink" Target="http://www.athabascau.ca/html/syllabi/hadm/hadm369.htm" TargetMode="External"/><Relationship Id="rId153207ca8e56d3" Type="http://schemas.openxmlformats.org/officeDocument/2006/relationships/hyperlink" Target="http://www.athabascau.ca/html/syllabi/hist/hist329.htm" TargetMode="External"/><Relationship Id="rId153207ca8e57d4" Type="http://schemas.openxmlformats.org/officeDocument/2006/relationships/hyperlink" Target="http://www.athabascau.ca/html/syllabi/inst/inst357.htm" TargetMode="External"/><Relationship Id="rId153207ca8e58db" Type="http://schemas.openxmlformats.org/officeDocument/2006/relationships/hyperlink" Target="http://www.athabascau.ca/html/syllabi/poli/poli325.htm" TargetMode="External"/><Relationship Id="rId153207ca8e59e1" Type="http://schemas.openxmlformats.org/officeDocument/2006/relationships/hyperlink" Target="http://www.athabascau.ca/html/syllabi/wmst/wmst303.htm" TargetMode="External"/><Relationship Id="rId153207ca8e5de6" Type="http://schemas.openxmlformats.org/officeDocument/2006/relationships/hyperlink" Target="http://www.athabascau.ca/html/syllabi/crjs/crjs427.htm" TargetMode="External"/><Relationship Id="rId153207ca8e5eec" Type="http://schemas.openxmlformats.org/officeDocument/2006/relationships/hyperlink" Target="http://www.athabascau.ca/html/syllabi/crjs/crjs489.htm" TargetMode="External"/><Relationship Id="rId153207ca8e5fee" Type="http://schemas.openxmlformats.org/officeDocument/2006/relationships/hyperlink" Target="http://www.athabascau.ca/html/syllabi/govn/govn440.htm" TargetMode="External"/><Relationship Id="rId153207ca8e60f7" Type="http://schemas.openxmlformats.org/officeDocument/2006/relationships/hyperlink" Target="http://www.athabascau.ca/html/syllabi/idrl/idrl304.htm" TargetMode="External"/><Relationship Id="rId153207ca8e61fd" Type="http://schemas.openxmlformats.org/officeDocument/2006/relationships/hyperlink" Target="http://www.athabascau.ca/html/syllabi/idrl/idrl307.htm" TargetMode="External"/><Relationship Id="rId153207ca8e62fe" Type="http://schemas.openxmlformats.org/officeDocument/2006/relationships/hyperlink" Target="http://www.athabascau.ca/html/syllabi/idrl/idrl320.htm" TargetMode="External"/><Relationship Id="rId153207ca8e63fe" Type="http://schemas.openxmlformats.org/officeDocument/2006/relationships/hyperlink" Target="http://www.athabascau.ca/html/syllabi/lbst/lbst200.htm" TargetMode="External"/><Relationship Id="rId153207ca8e64ff" Type="http://schemas.openxmlformats.org/officeDocument/2006/relationships/hyperlink" Target="http://www.athabascau.ca/html/syllabi/lgst/lgst310.htm" TargetMode="External"/><Relationship Id="rId153207ca8e6600" Type="http://schemas.openxmlformats.org/officeDocument/2006/relationships/hyperlink" Target="http://www.athabascau.ca/html/syllabi/lgst/lgst331.htm" TargetMode="External"/><Relationship Id="rId153207ca8e6704" Type="http://schemas.openxmlformats.org/officeDocument/2006/relationships/hyperlink" Target="http://www.athabascau.ca/html/syllabi/lgst/lgst430.htm" TargetMode="External"/><Relationship Id="rId153207ca8e6b14" Type="http://schemas.openxmlformats.org/officeDocument/2006/relationships/hyperlink" Target="http://www.athabascau.ca/html/syllabi/cmis/cmis351.htm" TargetMode="External"/><Relationship Id="rId153207ca8e6c22" Type="http://schemas.openxmlformats.org/officeDocument/2006/relationships/hyperlink" Target="http://www.athabascau.ca/html/syllabi/comm/comm243.htm" TargetMode="External"/><Relationship Id="rId153207ca8e6d24" Type="http://schemas.openxmlformats.org/officeDocument/2006/relationships/hyperlink" Target="http://www.athabascau.ca/html/syllabi/comm/comm377.htm" TargetMode="External"/><Relationship Id="rId153207ca8e6e26" Type="http://schemas.openxmlformats.org/officeDocument/2006/relationships/hyperlink" Target="http://www.athabascau.ca/html/syllabi/hrmt/hrmt386.htm" TargetMode="External"/><Relationship Id="rId153207ca8e6f2a" Type="http://schemas.openxmlformats.org/officeDocument/2006/relationships/hyperlink" Target="http://www.athabascau.ca/html/syllabi/orgb/orgb386.htm" TargetMode="External"/><Relationship Id="rId153207ca8e7034" Type="http://schemas.openxmlformats.org/officeDocument/2006/relationships/hyperlink" Target="http://www.athabascau.ca/html/syllabi/idrl/idrl307.htm" TargetMode="External"/><Relationship Id="rId153207ca8e7137" Type="http://schemas.openxmlformats.org/officeDocument/2006/relationships/hyperlink" Target="http://www.athabascau.ca/html/syllabi/idrl/idrl317.htm" TargetMode="External"/><Relationship Id="rId153207ca8e72d9" Type="http://schemas.openxmlformats.org/officeDocument/2006/relationships/hyperlink" Target="http://www.athabascau.ca/html/syllabi/mgsc/mgsc369.htm" TargetMode="External"/><Relationship Id="rId153207ca8e73e0" Type="http://schemas.openxmlformats.org/officeDocument/2006/relationships/hyperlink" Target="http://www.athabascau.ca/html/syllabi/mgsc/mgsc405.htm" TargetMode="External"/><Relationship Id="rId153207ca8e74e3" Type="http://schemas.openxmlformats.org/officeDocument/2006/relationships/hyperlink" Target="http://www.athabascau.ca/html/syllabi/orgb/orgb319.htm" TargetMode="External"/><Relationship Id="rId153207ca8e75e5" Type="http://schemas.openxmlformats.org/officeDocument/2006/relationships/hyperlink" Target="http://www.athabascau.ca/html/syllabi/orgb/orgb300.htm" TargetMode="External"/><Relationship Id="rId153207ca8e76e4" Type="http://schemas.openxmlformats.org/officeDocument/2006/relationships/hyperlink" Target="http://www.athabascau.ca/html/syllabi/orgb/orgb364.htm" TargetMode="External"/><Relationship Id="rId153207ca8e77f2" Type="http://schemas.openxmlformats.org/officeDocument/2006/relationships/hyperlink" Target="http://www.athabascau.ca/html/syllabi/orgb/orgb390.htm" TargetMode="External"/><Relationship Id="rId153207ca8e78f4" Type="http://schemas.openxmlformats.org/officeDocument/2006/relationships/hyperlink" Target="http://www.athabascau.ca/html/syllabi/psyc/psyc405.htm" TargetMode="External"/><Relationship Id="rId153207ca8e79f7" Type="http://schemas.openxmlformats.org/officeDocument/2006/relationships/hyperlink" Target="http://www.athabascau.ca/html/syllabi/soci/soci300.htm" TargetMode="External"/><Relationship Id="rId153207ca8e83a3" Type="http://schemas.openxmlformats.org/officeDocument/2006/relationships/hyperlink" Target="http://www.athabascau.ca/html/syllabi/crjs/crjs350.htm" TargetMode="External"/><Relationship Id="rId153207ca8e84ae" Type="http://schemas.openxmlformats.org/officeDocument/2006/relationships/hyperlink" Target="http://www.athabascau.ca/html/syllabi/govn/govn405.htm" TargetMode="External"/><Relationship Id="rId153207ca8e85b9" Type="http://schemas.openxmlformats.org/officeDocument/2006/relationships/hyperlink" Target="http://www.athabascau.ca/html/syllabi/poli/poli309.htm" TargetMode="External"/><Relationship Id="rId153207ca8e86bc" Type="http://schemas.openxmlformats.org/officeDocument/2006/relationships/hyperlink" Target="http://www.athabascau.ca/html/syllabi/poli/poli390.htm" TargetMode="External"/><Relationship Id="rId153207ca8e8ae9" Type="http://schemas.openxmlformats.org/officeDocument/2006/relationships/hyperlink" Target="http://www.athabascau.ca/html/syllabi/crjs/crjs427.htm" TargetMode="External"/><Relationship Id="rId153207ca8e8bf2" Type="http://schemas.openxmlformats.org/officeDocument/2006/relationships/hyperlink" Target="http://www.athabascau.ca/html/syllabi/crjs/crjs489.htm" TargetMode="External"/><Relationship Id="rId153207ca8e8cff" Type="http://schemas.openxmlformats.org/officeDocument/2006/relationships/hyperlink" Target="http://www.athabascau.ca/html/syllabi/idrl/idrl304.htm" TargetMode="External"/><Relationship Id="rId153207ca8e8e06" Type="http://schemas.openxmlformats.org/officeDocument/2006/relationships/hyperlink" Target="http://www.athabascau.ca/html/syllabi/lgst/lgst310.htm" TargetMode="External"/><Relationship Id="rId153207ca8e8f0c" Type="http://schemas.openxmlformats.org/officeDocument/2006/relationships/hyperlink" Target="http://www.athabascau.ca/html/syllabi/lgst/lgst331.htm" TargetMode="External"/><Relationship Id="rId153207ca8e92ef" Type="http://schemas.openxmlformats.org/officeDocument/2006/relationships/hyperlink" Target="http://www.athabascau.ca/html/syllabi/crjs/crjs410.htm" TargetMode="External"/><Relationship Id="rId153207ca8e93f3" Type="http://schemas.openxmlformats.org/officeDocument/2006/relationships/hyperlink" Target="http://www.athabascau.ca/html/syllabi/crjs/crjs420.htm" TargetMode="External"/><Relationship Id="rId153207ca8e94f6" Type="http://schemas.openxmlformats.org/officeDocument/2006/relationships/hyperlink" Target="http://www.athabascau.ca/html/syllabi/crjs/crjs425.htm" TargetMode="External"/><Relationship Id="rId153207ca8e95ff" Type="http://schemas.openxmlformats.org/officeDocument/2006/relationships/hyperlink" Target="http://www.athabascau.ca/html/syllabi/lgst/lgst479.htm" TargetMode="External"/><Relationship Id="rId153207ca8e970d" Type="http://schemas.openxmlformats.org/officeDocument/2006/relationships/hyperlink" Target="http://www.athabascau.ca/html/syllabi/soci/soci305.htm" TargetMode="External"/><Relationship Id="rId153207ca8e980d" Type="http://schemas.openxmlformats.org/officeDocument/2006/relationships/hyperlink" Target="http://www.athabascau.ca/html/syllabi/soci/soci365.htm" TargetMode="External"/><Relationship Id="rId153207ca8e9911" Type="http://schemas.openxmlformats.org/officeDocument/2006/relationships/hyperlink" Target="http://www.athabascau.ca/html/syllabi/wmst/wmst422.htm" TargetMode="External"/><Relationship Id="rId153207ca8e9d41" Type="http://schemas.openxmlformats.org/officeDocument/2006/relationships/hyperlink" Target="http://www.athabascau.ca/html/syllabi/govn/govn301.htm" TargetMode="External"/><Relationship Id="rId153207ca8e9e4a" Type="http://schemas.openxmlformats.org/officeDocument/2006/relationships/hyperlink" Target="http://www.athabascau.ca/html/syllabi/govn/govn390.htm" TargetMode="External"/><Relationship Id="rId153207ca8e9f56" Type="http://schemas.openxmlformats.org/officeDocument/2006/relationships/hyperlink" Target="http://www.athabascau.ca/html/syllabi/govn/govn403.htm" TargetMode="External"/><Relationship Id="rId153207ca8ea057" Type="http://schemas.openxmlformats.org/officeDocument/2006/relationships/hyperlink" Target="http://www.athabascau.ca/html/syllabi/govn/govn405.htm" TargetMode="External"/><Relationship Id="rId153207ca8ea485" Type="http://schemas.openxmlformats.org/officeDocument/2006/relationships/hyperlink" Target="http://www.athabascau.ca/html/syllabi/cmis/cmis351.htm" TargetMode="External"/><Relationship Id="rId153207ca8ea591" Type="http://schemas.openxmlformats.org/officeDocument/2006/relationships/hyperlink" Target="http://www.athabascau.ca/html/syllabi/cmns/cmns380.htm" TargetMode="External"/><Relationship Id="rId153207ca8ea69e" Type="http://schemas.openxmlformats.org/officeDocument/2006/relationships/hyperlink" Target="http://www.athabascau.ca/html/syllabi/comm/comm377.htm" TargetMode="External"/><Relationship Id="rId153207ca8ea7a2" Type="http://schemas.openxmlformats.org/officeDocument/2006/relationships/hyperlink" Target="http://www.athabascau.ca/html/syllabi/hrmt/hrmt386.htm" TargetMode="External"/><Relationship Id="rId153207ca8ea8a4" Type="http://schemas.openxmlformats.org/officeDocument/2006/relationships/hyperlink" Target="http://www.athabascau.ca/html/syllabi/orgb/orgb386.htm" TargetMode="External"/><Relationship Id="rId153207ca8ea9a8" Type="http://schemas.openxmlformats.org/officeDocument/2006/relationships/hyperlink" Target="http://www.athabascau.ca/html/syllabi/hrmt/hrmt387.htm" TargetMode="External"/><Relationship Id="rId153207ca8eaab1" Type="http://schemas.openxmlformats.org/officeDocument/2006/relationships/hyperlink" Target="http://www.athabascau.ca/html/syllabi/orgb/orgb387.htm" TargetMode="External"/><Relationship Id="rId153207ca8eabb5" Type="http://schemas.openxmlformats.org/officeDocument/2006/relationships/hyperlink" Target="http://www.athabascau.ca/html/syllabi/idrl/idrl307.htm" TargetMode="External"/><Relationship Id="rId153207ca8eacc7" Type="http://schemas.openxmlformats.org/officeDocument/2006/relationships/hyperlink" Target="http://www.athabascau.ca/html/syllabi/idrl/idrl317.htm" TargetMode="External"/><Relationship Id="rId153207ca8eadd0" Type="http://schemas.openxmlformats.org/officeDocument/2006/relationships/hyperlink" Target="http://www.athabascau.ca/html/syllabi/mgsc/mgsc369.htm" TargetMode="External"/><Relationship Id="rId153207ca8eaeda" Type="http://schemas.openxmlformats.org/officeDocument/2006/relationships/hyperlink" Target="http://www.athabascau.ca/html/syllabi/mgsc/mgsc405.htm" TargetMode="External"/><Relationship Id="rId153207ca8eafde" Type="http://schemas.openxmlformats.org/officeDocument/2006/relationships/hyperlink" Target="http://www.athabascau.ca/html/syllabi/orgb/orgb300.htm" TargetMode="External"/><Relationship Id="rId153207ca8eb0e2" Type="http://schemas.openxmlformats.org/officeDocument/2006/relationships/hyperlink" Target="http://www.athabascau.ca/html/syllabi/orgb/orgb319.htm" TargetMode="External"/><Relationship Id="rId153207ca8eb1e2" Type="http://schemas.openxmlformats.org/officeDocument/2006/relationships/hyperlink" Target="http://www.athabascau.ca/html/syllabi/orgb/orgb364.htm" TargetMode="External"/><Relationship Id="rId153207ca8eb2eb" Type="http://schemas.openxmlformats.org/officeDocument/2006/relationships/hyperlink" Target="http://www.athabascau.ca/html/syllabi/orgb/orgb390.htm" TargetMode="External"/><Relationship Id="rId153207ca8eb3ee" Type="http://schemas.openxmlformats.org/officeDocument/2006/relationships/hyperlink" Target="http://www.athabascau.ca/html/syllabi/psyc/psyc340.htm" TargetMode="External"/><Relationship Id="rId153207ca8eb4f7" Type="http://schemas.openxmlformats.org/officeDocument/2006/relationships/hyperlink" Target="http://www.athabascau.ca/html/syllabi/psyc/psyc435.htm" TargetMode="External"/><Relationship Id="rId153207ca8eb5f8" Type="http://schemas.openxmlformats.org/officeDocument/2006/relationships/hyperlink" Target="http://www.athabascau.ca/html/syllabi/psyc/psyc405.htm" TargetMode="External"/><Relationship Id="rId153207ca8eb6fc" Type="http://schemas.openxmlformats.org/officeDocument/2006/relationships/hyperlink" Target="http://www.athabascau.ca/html/syllabi/soci/soci300.htm" TargetMode="External"/><Relationship Id="rId153207ca8ec0f5" Type="http://schemas.openxmlformats.org/officeDocument/2006/relationships/hyperlink" Target="http://www.athabascau.ca/html/syllabi/crjs/crjs427.htm" TargetMode="External"/><Relationship Id="rId153207ca8ec204" Type="http://schemas.openxmlformats.org/officeDocument/2006/relationships/hyperlink" Target="http://www.athabascau.ca/html/syllabi/govn/govn440.htm" TargetMode="External"/><Relationship Id="rId153207ca8ec309" Type="http://schemas.openxmlformats.org/officeDocument/2006/relationships/hyperlink" Target="http://www.athabascau.ca/html/syllabi/lgst/lgst331.htm" TargetMode="External"/><Relationship Id="rId153207ca8ec414" Type="http://schemas.openxmlformats.org/officeDocument/2006/relationships/hyperlink" Target="http://www.athabascau.ca/html/syllabi/lgst/lgst430.htm" TargetMode="External"/><Relationship Id="rId153207ca8ec51b" Type="http://schemas.openxmlformats.org/officeDocument/2006/relationships/hyperlink" Target="http://www.athabascau.ca/html/syllabi/lgst/lgst479.htm" TargetMode="External"/><Relationship Id="rId153207ca8ec957" Type="http://schemas.openxmlformats.org/officeDocument/2006/relationships/hyperlink" Target="http://www.athabascau.ca/html/syllabi/hist/hist336.htm" TargetMode="External"/><Relationship Id="rId153207ca8eca65" Type="http://schemas.openxmlformats.org/officeDocument/2006/relationships/hyperlink" Target="http://www.athabascau.ca/html/syllabi/idrl/idrl201.htm" TargetMode="External"/><Relationship Id="rId153207ca8ecb6e" Type="http://schemas.openxmlformats.org/officeDocument/2006/relationships/hyperlink" Target="http://www.athabascau.ca/html/syllabi/idrl/idrl304.htm" TargetMode="External"/><Relationship Id="rId153207ca8ecc75" Type="http://schemas.openxmlformats.org/officeDocument/2006/relationships/hyperlink" Target="http://www.athabascau.ca/html/syllabi/idrl/idrl307.htm" TargetMode="External"/><Relationship Id="rId153207ca8ecd76" Type="http://schemas.openxmlformats.org/officeDocument/2006/relationships/hyperlink" Target="http://www.athabascau.ca/html/syllabi/idrl/idrl320.htm" TargetMode="External"/><Relationship Id="rId153207ca8ece7b" Type="http://schemas.openxmlformats.org/officeDocument/2006/relationships/hyperlink" Target="http://www.athabascau.ca/html/syllabi/lbst/lbst200.htm" TargetMode="External"/><Relationship Id="rId153207ca8ecf7e" Type="http://schemas.openxmlformats.org/officeDocument/2006/relationships/hyperlink" Target="http://www.athabascau.ca/html/syllabi/lgst/lgst310.htm" TargetMode="External"/><Relationship Id="rId153207ca8ed3c2" Type="http://schemas.openxmlformats.org/officeDocument/2006/relationships/hyperlink" Target="http://www.athabascau.ca/html/syllabi/cmns/cmns311.htm" TargetMode="External"/><Relationship Id="rId153207ca8ed4cd" Type="http://schemas.openxmlformats.org/officeDocument/2006/relationships/hyperlink" Target="http://www.athabascau.ca/html/syllabi/crjs/crjs489.htm" TargetMode="External"/><Relationship Id="rId153207ca8ed5de" Type="http://schemas.openxmlformats.org/officeDocument/2006/relationships/hyperlink" Target="http://www.athabascau.ca/html/syllabi/lgst/lgst369.htm" TargetMode="External"/><Relationship Id="rId153207ca8ed6e1" Type="http://schemas.openxmlformats.org/officeDocument/2006/relationships/hyperlink" Target="http://www.athabascau.ca/html/syllabi/wmst/wmst422.htm" TargetMode="External"/><Relationship Id="rId153207ca8edb1a" Type="http://schemas.openxmlformats.org/officeDocument/2006/relationships/hyperlink" Target="http://www.athabascau.ca/html/syllabi/cmis/cmis351.htm" TargetMode="External"/><Relationship Id="rId153207ca8edc20" Type="http://schemas.openxmlformats.org/officeDocument/2006/relationships/hyperlink" Target="http://www.athabascau.ca/html/syllabi/comm/comm377.htm" TargetMode="External"/><Relationship Id="rId153207ca8edd25" Type="http://schemas.openxmlformats.org/officeDocument/2006/relationships/hyperlink" Target="http://www.athabascau.ca/html/syllabi/govn/govn390.htm" TargetMode="External"/><Relationship Id="rId153207ca8ede28" Type="http://schemas.openxmlformats.org/officeDocument/2006/relationships/hyperlink" Target="http://www.athabascau.ca/html/syllabi/govn/govn403.htm" TargetMode="External"/><Relationship Id="rId153207ca8edf2b" Type="http://schemas.openxmlformats.org/officeDocument/2006/relationships/hyperlink" Target="http://www.athabascau.ca/html/syllabi/hrmt/hrmt386.htm" TargetMode="External"/><Relationship Id="rId153207ca8ee02f" Type="http://schemas.openxmlformats.org/officeDocument/2006/relationships/hyperlink" Target="http://www.athabascau.ca/html/syllabi/orgb/orgb386.htm" TargetMode="External"/><Relationship Id="rId153207ca8ee139" Type="http://schemas.openxmlformats.org/officeDocument/2006/relationships/hyperlink" Target="http://www.athabascau.ca/html/syllabi/hrmt/hrmt387.htm" TargetMode="External"/><Relationship Id="rId153207ca8ee23a" Type="http://schemas.openxmlformats.org/officeDocument/2006/relationships/hyperlink" Target="http://www.athabascau.ca/html/syllabi/orgb/orgb387.htm" TargetMode="External"/><Relationship Id="rId153207ca8ee33a" Type="http://schemas.openxmlformats.org/officeDocument/2006/relationships/hyperlink" Target="http://www.athabascau.ca/html/syllabi/idrl/idrl307.htm" TargetMode="External"/><Relationship Id="rId153207ca8ee439" Type="http://schemas.openxmlformats.org/officeDocument/2006/relationships/hyperlink" Target="http://www.athabascau.ca/html/syllabi/idrl/idrl317.htm" TargetMode="External"/><Relationship Id="rId153207ca8ee53f" Type="http://schemas.openxmlformats.org/officeDocument/2006/relationships/hyperlink" Target="http://www.athabascau.ca/html/syllabi/mgsc/mgsc369.htm" TargetMode="External"/><Relationship Id="rId153207ca8ee646" Type="http://schemas.openxmlformats.org/officeDocument/2006/relationships/hyperlink" Target="http://www.athabascau.ca/html/syllabi/mgsc/mgsc405.htm" TargetMode="External"/><Relationship Id="rId153207ca8ee748" Type="http://schemas.openxmlformats.org/officeDocument/2006/relationships/hyperlink" Target="http://www.athabascau.ca/html/syllabi/orgb/orgb319.htm" TargetMode="External"/><Relationship Id="rId153207ca8ee84b" Type="http://schemas.openxmlformats.org/officeDocument/2006/relationships/hyperlink" Target="http://www.athabascau.ca/html/syllabi/orgb/orgb390.htm" TargetMode="External"/><Relationship Id="rId153207ca8ee956" Type="http://schemas.openxmlformats.org/officeDocument/2006/relationships/hyperlink" Target="http://www.athabascau.ca/html/syllabi/psyc/psyc405.htm" TargetMode="External"/><Relationship Id="rId153207ca8eea57" Type="http://schemas.openxmlformats.org/officeDocument/2006/relationships/hyperlink" Target="http://www.athabascau.ca/html/syllabi/soci/soci300.htm" TargetMode="External"/><Relationship Id="rId153207ca8eef00" Type="http://schemas.openxmlformats.org/officeDocument/2006/relationships/hyperlink" Target="http://www.ryerson.ca/ce" TargetMode="External"/><Relationship Id="rId153207ca8ef597" Type="http://schemas.openxmlformats.org/officeDocument/2006/relationships/hyperlink" Target="http://www.athabascau.ca/html/syllabi/wmst/wmst321.htm" TargetMode="External"/><Relationship Id="rId153207ca8efed2" Type="http://schemas.openxmlformats.org/officeDocument/2006/relationships/hyperlink" Target="http://www.athabascau.ca/html/syllabi/crjs/crjs427.htm" TargetMode="External"/><Relationship Id="rId153207ca8effd7" Type="http://schemas.openxmlformats.org/officeDocument/2006/relationships/hyperlink" Target="http://www.athabascau.ca/html/syllabi/crjs/crjs489.htm" TargetMode="External"/><Relationship Id="rId153207ca8f00e0" Type="http://schemas.openxmlformats.org/officeDocument/2006/relationships/hyperlink" Target="http://www.athabascau.ca/html/syllabi/govn/govn440.htm" TargetMode="External"/><Relationship Id="rId153207ca8f01e4" Type="http://schemas.openxmlformats.org/officeDocument/2006/relationships/hyperlink" Target="http://www.athabascau.ca/html/syllabi/idrl/idrl307.htm" TargetMode="External"/><Relationship Id="rId153207ca8f02e8" Type="http://schemas.openxmlformats.org/officeDocument/2006/relationships/hyperlink" Target="http://www.athabascau.ca/html/syllabi/idrl/idrl320.htm" TargetMode="External"/><Relationship Id="rId153207ca8f03f2" Type="http://schemas.openxmlformats.org/officeDocument/2006/relationships/hyperlink" Target="http://www.athabascau.ca/html/syllabi/lgst/lgst310.htm" TargetMode="External"/><Relationship Id="rId153207ca8f04fa" Type="http://schemas.openxmlformats.org/officeDocument/2006/relationships/hyperlink" Target="http://www.athabascau.ca/html/syllabi/lgst/lgst331.htm" TargetMode="External"/><Relationship Id="rId153207ca8f05fd" Type="http://schemas.openxmlformats.org/officeDocument/2006/relationships/hyperlink" Target="http://www.athabascau.ca/html/syllabi/lgst/lgst430.htm" TargetMode="External"/><Relationship Id="rId153207ca8f0d31" Type="http://schemas.openxmlformats.org/officeDocument/2006/relationships/hyperlink" Target="http://www.athabascau.ca/html/syllabi/hist/hist336.htm" TargetMode="External"/><Relationship Id="rId153207ca8f0e39" Type="http://schemas.openxmlformats.org/officeDocument/2006/relationships/hyperlink" Target="http://www.athabascau.ca/html/syllabi/idrl/idrl201.htm" TargetMode="External"/><Relationship Id="rId153207ca8f0f3a" Type="http://schemas.openxmlformats.org/officeDocument/2006/relationships/hyperlink" Target="http://www.athabascau.ca/html/syllabi/idrl/idrl304.htm" TargetMode="External"/><Relationship Id="rId153207ca8f1042" Type="http://schemas.openxmlformats.org/officeDocument/2006/relationships/hyperlink" Target="http://www.athabascau.ca/html/syllabi/idrl/idrl307.htm" TargetMode="External"/><Relationship Id="rId153207ca8f1143" Type="http://schemas.openxmlformats.org/officeDocument/2006/relationships/hyperlink" Target="http://www.athabascau.ca/html/syllabi/idrl/idrl320.htm" TargetMode="External"/><Relationship Id="rId153207ca8f1248" Type="http://schemas.openxmlformats.org/officeDocument/2006/relationships/hyperlink" Target="http://www.athabascau.ca/html/syllabi/lbst/lbst200.htm" TargetMode="External"/><Relationship Id="rId153207ca8f134a" Type="http://schemas.openxmlformats.org/officeDocument/2006/relationships/hyperlink" Target="http://www.athabascau.ca/html/syllabi/lgst/lgst310.htm" TargetMode="External"/><Relationship Id="rId153207ca8f1657" Type="http://schemas.openxmlformats.org/officeDocument/2006/relationships/hyperlink" Target="../../index.php" TargetMode="External"/><Relationship Id="rId153207ca8ceae9" Type="http://schemas.openxmlformats.org/officeDocument/2006/relationships/image" Target="media/imgrId153207ca8ceae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