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9517546" name="name153207cfec07f4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cfec07b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cfec0a4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fec0b5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fec0c5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fec0d8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cfec0f9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and Information Systems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fec1d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fec24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fec2b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fec31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fec38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fec3e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fec45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fec46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fec4c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fec53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fec7d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fec83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fec8a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fec90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fec96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fec9c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feca3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feca4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fecaa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fecb0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fecb1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fecb8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fecb9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fecbf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fecc0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fecc6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fecc7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fecce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feccf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fecef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fecf6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fecf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fed03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fed0a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fed11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fed18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fed1f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COMP495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cfed2a0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January 19, 2006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cfec0a46" Type="http://schemas.openxmlformats.org/officeDocument/2006/relationships/hyperlink" Target="http://calendar.athabascau.ca/undergrad/2004/page03_20.html" TargetMode="External"/><Relationship Id="rId153207cfec0b58" Type="http://schemas.openxmlformats.org/officeDocument/2006/relationships/hyperlink" Target="../../index.php" TargetMode="External"/><Relationship Id="rId153207cfec0c5e" Type="http://schemas.openxmlformats.org/officeDocument/2006/relationships/hyperlink" Target="../04%20index%20files/pplans04.php" TargetMode="External"/><Relationship Id="rId153207cfec0d8f" Type="http://schemas.openxmlformats.org/officeDocument/2006/relationships/hyperlink" Target="http://calendar.athabascau.ca/undergrad/2004/page12.html" TargetMode="External"/><Relationship Id="rId153207cfec0f95" Type="http://schemas.openxmlformats.org/officeDocument/2006/relationships/hyperlink" Target="http://calendar.athabascau.ca/undergrad/2004/page03_20.html" TargetMode="External"/><Relationship Id="rId153207cfec1dc7" Type="http://schemas.openxmlformats.org/officeDocument/2006/relationships/hyperlink" Target="http://www.athabascau.ca/html/syllabi/admn/admn233.htm" TargetMode="External"/><Relationship Id="rId153207cfec24c8" Type="http://schemas.openxmlformats.org/officeDocument/2006/relationships/hyperlink" Target="http://www.athabascau.ca/html/syllabi/comp/comp200.htm" TargetMode="External"/><Relationship Id="rId153207cfec2b49" Type="http://schemas.openxmlformats.org/officeDocument/2006/relationships/hyperlink" Target="http://www.athabascau.ca/html/syllabi/comp/comp268.htm" TargetMode="External"/><Relationship Id="rId153207cfec31ba" Type="http://schemas.openxmlformats.org/officeDocument/2006/relationships/hyperlink" Target="http://www.athabascau.ca/html/syllabi/comp/comp272.htm" TargetMode="External"/><Relationship Id="rId153207cfec3836" Type="http://schemas.openxmlformats.org/officeDocument/2006/relationships/hyperlink" Target="http://www.athabascau.ca/html/syllabi/engl/engl255.htm" TargetMode="External"/><Relationship Id="rId153207cfec3ea8" Type="http://schemas.openxmlformats.org/officeDocument/2006/relationships/hyperlink" Target="http://www.athabascau.ca/html/syllabi/math/math209.htm" TargetMode="External"/><Relationship Id="rId153207cfec4538" Type="http://schemas.openxmlformats.org/officeDocument/2006/relationships/hyperlink" Target="http://www.athabascau.ca/html/syllabi/math/math215.htm" TargetMode="External"/><Relationship Id="rId153207cfec4654" Type="http://schemas.openxmlformats.org/officeDocument/2006/relationships/hyperlink" Target="http://www.athabascau.ca/html/syllabi/math/math216.htm" TargetMode="External"/><Relationship Id="rId153207cfec4ccc" Type="http://schemas.openxmlformats.org/officeDocument/2006/relationships/hyperlink" Target="http://www.athabascau.ca/html/syllabi/math/math265.htm" TargetMode="External"/><Relationship Id="rId153207cfec533f" Type="http://schemas.openxmlformats.org/officeDocument/2006/relationships/hyperlink" Target="http://www.athabascau.ca/html/syllabi/math/math270.htm" TargetMode="External"/><Relationship Id="rId153207cfec7da2" Type="http://schemas.openxmlformats.org/officeDocument/2006/relationships/hyperlink" Target="http://www.athabascau.ca/html/syllabi/comp/comp314.htm" TargetMode="External"/><Relationship Id="rId153207cfec83e4" Type="http://schemas.openxmlformats.org/officeDocument/2006/relationships/hyperlink" Target="http://www.athabascau.ca/html/syllabi/comp/comp347.htm" TargetMode="External"/><Relationship Id="rId153207cfec8a2c" Type="http://schemas.openxmlformats.org/officeDocument/2006/relationships/hyperlink" Target="http://www.athabascau.ca/html/syllabi/comp/comp361.htm" TargetMode="External"/><Relationship Id="rId153207cfec907c" Type="http://schemas.openxmlformats.org/officeDocument/2006/relationships/hyperlink" Target="http://www.athabascau.ca/html/syllabi/comp/comp378.htm" TargetMode="External"/><Relationship Id="rId153207cfec96ba" Type="http://schemas.openxmlformats.org/officeDocument/2006/relationships/hyperlink" Target="http://www.athabascau.ca/html/syllabi/math/math309.htm" TargetMode="External"/><Relationship Id="rId153207cfec9cee" Type="http://schemas.openxmlformats.org/officeDocument/2006/relationships/hyperlink" Target="http://www.athabascau.ca/html/syllabi/orgb/orgb364.htm" TargetMode="External"/><Relationship Id="rId153207cfeca34c" Type="http://schemas.openxmlformats.org/officeDocument/2006/relationships/hyperlink" Target="http://www.athabascau.ca/html/syllabi/phil/phil333.htm" TargetMode="External"/><Relationship Id="rId153207cfeca44b" Type="http://schemas.openxmlformats.org/officeDocument/2006/relationships/hyperlink" Target="http://www.athabascau.ca/html/syllabi/phil/phil333.htm" TargetMode="External"/><Relationship Id="rId153207cfecaa92" Type="http://schemas.openxmlformats.org/officeDocument/2006/relationships/hyperlink" Target="http://www.athabascau.ca/html/syllabi/scie/scie326.htm" TargetMode="External"/><Relationship Id="rId153207cfecb0d6" Type="http://schemas.openxmlformats.org/officeDocument/2006/relationships/hyperlink" Target="http://www.athabascau.ca/course/ug_subject/list_cd.php#comp" TargetMode="External"/><Relationship Id="rId153207cfecb1e0" Type="http://schemas.openxmlformats.org/officeDocument/2006/relationships/hyperlink" Target="http://www.athabascau.ca/course/ug_subject/list_cd.php#cmis" TargetMode="External"/><Relationship Id="rId153207cfecb82a" Type="http://schemas.openxmlformats.org/officeDocument/2006/relationships/hyperlink" Target="http://www.athabascau.ca/course/ug_subject/list_cd.php#comp" TargetMode="External"/><Relationship Id="rId153207cfecb943" Type="http://schemas.openxmlformats.org/officeDocument/2006/relationships/hyperlink" Target="http://www.athabascau.ca/course/ug_subject/list_cd.php#cmis" TargetMode="External"/><Relationship Id="rId153207cfecbf85" Type="http://schemas.openxmlformats.org/officeDocument/2006/relationships/hyperlink" Target="http://www.athabascau.ca/course/ug_subject/list_cd.php#comp" TargetMode="External"/><Relationship Id="rId153207cfecc091" Type="http://schemas.openxmlformats.org/officeDocument/2006/relationships/hyperlink" Target="http://www.athabascau.ca/course/ug_subject/list_cd.php#cmis" TargetMode="External"/><Relationship Id="rId153207cfecc6e0" Type="http://schemas.openxmlformats.org/officeDocument/2006/relationships/hyperlink" Target="http://www.athabascau.ca/course/ug_subject/list_cd.php#comp" TargetMode="External"/><Relationship Id="rId153207cfecc7f3" Type="http://schemas.openxmlformats.org/officeDocument/2006/relationships/hyperlink" Target="http://www.athabascau.ca/course/ug_subject/list_cd.php#cmis" TargetMode="External"/><Relationship Id="rId153207cfecce54" Type="http://schemas.openxmlformats.org/officeDocument/2006/relationships/hyperlink" Target="http://www.athabascau.ca/course/ug_subject/list_cd.php#comp" TargetMode="External"/><Relationship Id="rId153207cfeccf65" Type="http://schemas.openxmlformats.org/officeDocument/2006/relationships/hyperlink" Target="http://www.athabascau.ca/course/ug_subject/list_cd.php#cmis" TargetMode="External"/><Relationship Id="rId153207cfecef75" Type="http://schemas.openxmlformats.org/officeDocument/2006/relationships/hyperlink" Target="http://www.athabascau.ca/html/syllabi/mgsc/mgsc405.htm" TargetMode="External"/><Relationship Id="rId153207cfecf678" Type="http://schemas.openxmlformats.org/officeDocument/2006/relationships/hyperlink" Target="http://www.athabascau.ca/course/ug_subject/list_cd.php#comp" TargetMode="External"/><Relationship Id="rId153207cfecfd23" Type="http://schemas.openxmlformats.org/officeDocument/2006/relationships/hyperlink" Target="http://www.athabascau.ca/course/ug_subject/list_cd.php#comp" TargetMode="External"/><Relationship Id="rId153207cfed03eb" Type="http://schemas.openxmlformats.org/officeDocument/2006/relationships/hyperlink" Target="http://www.athabascau.ca/course/ug_subject/list_cd.php#comp" TargetMode="External"/><Relationship Id="rId153207cfed0abd" Type="http://schemas.openxmlformats.org/officeDocument/2006/relationships/hyperlink" Target="http://www.athabascau.ca/course/ug_subject/list_cd.php#comp" TargetMode="External"/><Relationship Id="rId153207cfed1194" Type="http://schemas.openxmlformats.org/officeDocument/2006/relationships/hyperlink" Target="http://www.athabascau.ca/course/ug_subject/list_cd.php#comp" TargetMode="External"/><Relationship Id="rId153207cfed1854" Type="http://schemas.openxmlformats.org/officeDocument/2006/relationships/hyperlink" Target="http://www.athabascau.ca/course/ug_subject/list_cd.php#comp" TargetMode="External"/><Relationship Id="rId153207cfed1f0f" Type="http://schemas.openxmlformats.org/officeDocument/2006/relationships/hyperlink" Target="http://www.athabascau.ca/html/syllabi/comp/comp495.htm" TargetMode="External"/><Relationship Id="rId153207cfed2a03" Type="http://schemas.openxmlformats.org/officeDocument/2006/relationships/hyperlink" Target="../../index.php" TargetMode="External"/><Relationship Id="rId153207cfec07b8" Type="http://schemas.openxmlformats.org/officeDocument/2006/relationships/image" Target="media/imgrId153207cfec07b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