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645435" name="name153207cc723ed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c723e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c7241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c72429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c7243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c7244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c72476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207cc72492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8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7284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7286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728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7cc728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9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9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a5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c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d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72d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d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e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f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2fc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0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0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1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1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1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25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2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3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3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4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4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4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5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5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736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c736c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c724160" Type="http://schemas.openxmlformats.org/officeDocument/2006/relationships/hyperlink" Target="http://calendar.athabascau.ca/undergrad/2004/page03_18.html" TargetMode="External"/><Relationship Id="rId153207cc72429f" Type="http://schemas.openxmlformats.org/officeDocument/2006/relationships/hyperlink" Target="../../index.php" TargetMode="External"/><Relationship Id="rId153207cc7243cb" Type="http://schemas.openxmlformats.org/officeDocument/2006/relationships/hyperlink" Target="../04%20index%20files/pplans04.php" TargetMode="External"/><Relationship Id="rId153207cc7244f2" Type="http://schemas.openxmlformats.org/officeDocument/2006/relationships/hyperlink" Target="http://calendar.athabascau.ca/undergrad/2004/page12.html" TargetMode="External"/><Relationship Id="rId153207cc72476a" Type="http://schemas.openxmlformats.org/officeDocument/2006/relationships/hyperlink" Target="http://calendar.athabascau.ca/undergrad/2004/page03_18.html" TargetMode="External"/><Relationship Id="rId153207cc724929" Type="http://schemas.openxmlformats.org/officeDocument/2006/relationships/hyperlink" Target="bscpd04_technologist.htm" TargetMode="External"/><Relationship Id="rId153207cc7283e9" Type="http://schemas.openxmlformats.org/officeDocument/2006/relationships/hyperlink" Target="http://www.athabascau.ca/html/syllabi/math/math215.htm" TargetMode="External"/><Relationship Id="rId153207cc7284f3" Type="http://schemas.openxmlformats.org/officeDocument/2006/relationships/hyperlink" Target="http://www.athabascau.ca/html/syllabi/math/math216.htm" TargetMode="External"/><Relationship Id="rId153207cc72860d" Type="http://schemas.openxmlformats.org/officeDocument/2006/relationships/hyperlink" Target="http://www.athabascau.ca/html/syllabi/math/math265.htm" TargetMode="External"/><Relationship Id="rId153207cc72872b" Type="http://schemas.openxmlformats.org/officeDocument/2006/relationships/hyperlink" Target="http://www.athabascau.ca/html/syllabi/math/math270.htm" TargetMode="External"/><Relationship Id="rId153207cc728e48" Type="http://schemas.openxmlformats.org/officeDocument/2006/relationships/hyperlink" Target="http://www.athabascau.ca/course/ug_subject/list_cd.php#comp" TargetMode="External"/><Relationship Id="rId153207cc729526" Type="http://schemas.openxmlformats.org/officeDocument/2006/relationships/hyperlink" Target="http://www.athabascau.ca/html/syllabi/engl/engl255.htm" TargetMode="External"/><Relationship Id="rId153207cc729eac" Type="http://schemas.openxmlformats.org/officeDocument/2006/relationships/hyperlink" Target="http://www.athabascau.ca/course/ug_area/science.php" TargetMode="External"/><Relationship Id="rId153207cc72a53e" Type="http://schemas.openxmlformats.org/officeDocument/2006/relationships/hyperlink" Target="http://www.athabascau.ca/course/ug_area/science.php" TargetMode="External"/><Relationship Id="rId153207cc72ce89" Type="http://schemas.openxmlformats.org/officeDocument/2006/relationships/hyperlink" Target="http://www.athabascau.ca/html/syllabi/hist/hist404.htm" TargetMode="External"/><Relationship Id="rId153207cc72d572" Type="http://schemas.openxmlformats.org/officeDocument/2006/relationships/hyperlink" Target="http://www.athabascau.ca/html/syllabi/phil/phil333.htm" TargetMode="External"/><Relationship Id="rId153207cc72d68c" Type="http://schemas.openxmlformats.org/officeDocument/2006/relationships/hyperlink" Target="http://www.athabascau.ca/html/syllabi/phil/phil371.htm" TargetMode="External"/><Relationship Id="rId153207cc72dd78" Type="http://schemas.openxmlformats.org/officeDocument/2006/relationships/hyperlink" Target="http://www.athabascau.ca/html/syllabi/scie/scie326.htm" TargetMode="External"/><Relationship Id="rId153207cc72ee09" Type="http://schemas.openxmlformats.org/officeDocument/2006/relationships/hyperlink" Target="http://www.athabascau.ca/course/ug_area/science.php" TargetMode="External"/><Relationship Id="rId153207cc72f503" Type="http://schemas.openxmlformats.org/officeDocument/2006/relationships/hyperlink" Target="http://www.athabascau.ca/course/ug_area/science.php" TargetMode="External"/><Relationship Id="rId153207cc72fc0f" Type="http://schemas.openxmlformats.org/officeDocument/2006/relationships/hyperlink" Target="http://www.athabascau.ca/course/ug_area/science.php" TargetMode="External"/><Relationship Id="rId153207cc73030a" Type="http://schemas.openxmlformats.org/officeDocument/2006/relationships/hyperlink" Target="http://www.athabascau.ca/course/ug_area/science.php" TargetMode="External"/><Relationship Id="rId153207cc730a03" Type="http://schemas.openxmlformats.org/officeDocument/2006/relationships/hyperlink" Target="http://www.athabascau.ca/course/ug_area/science.php" TargetMode="External"/><Relationship Id="rId153207cc7310ee" Type="http://schemas.openxmlformats.org/officeDocument/2006/relationships/hyperlink" Target="http://www.athabascau.ca/course/ug_area/science.php" TargetMode="External"/><Relationship Id="rId153207cc7317e8" Type="http://schemas.openxmlformats.org/officeDocument/2006/relationships/hyperlink" Target="http://www.athabascau.ca/course/ug_area/science.php" TargetMode="External"/><Relationship Id="rId153207cc731eef" Type="http://schemas.openxmlformats.org/officeDocument/2006/relationships/hyperlink" Target="http://www.athabascau.ca/course/ug_area/science.php" TargetMode="External"/><Relationship Id="rId153207cc7325ea" Type="http://schemas.openxmlformats.org/officeDocument/2006/relationships/hyperlink" Target="http://www.athabascau.ca/course/ug_area/science.php" TargetMode="External"/><Relationship Id="rId153207cc732cf1" Type="http://schemas.openxmlformats.org/officeDocument/2006/relationships/hyperlink" Target="http://www.athabascau.ca/course/ug_area/science.php" TargetMode="External"/><Relationship Id="rId153207cc7333ef" Type="http://schemas.openxmlformats.org/officeDocument/2006/relationships/hyperlink" Target="http://www.athabascau.ca/course/ug_area/science.php" TargetMode="External"/><Relationship Id="rId153207cc733ae6" Type="http://schemas.openxmlformats.org/officeDocument/2006/relationships/hyperlink" Target="http://www.athabascau.ca/course/ug_area/science.php" TargetMode="External"/><Relationship Id="rId153207cc7341f4" Type="http://schemas.openxmlformats.org/officeDocument/2006/relationships/hyperlink" Target="http://www.athabascau.ca/course/ug_area/science.php" TargetMode="External"/><Relationship Id="rId153207cc7348e9" Type="http://schemas.openxmlformats.org/officeDocument/2006/relationships/hyperlink" Target="http://www.athabascau.ca/course/ug_area/science.php" TargetMode="External"/><Relationship Id="rId153207cc734ff4" Type="http://schemas.openxmlformats.org/officeDocument/2006/relationships/hyperlink" Target="http://www.athabascau.ca/course/ug_area/science.php" TargetMode="External"/><Relationship Id="rId153207cc7356f2" Type="http://schemas.openxmlformats.org/officeDocument/2006/relationships/hyperlink" Target="http://www.athabascau.ca/course/ug_area/science.php" TargetMode="External"/><Relationship Id="rId153207cc735df8" Type="http://schemas.openxmlformats.org/officeDocument/2006/relationships/hyperlink" Target="http://www.athabascau.ca/course/ug_area/science.php" TargetMode="External"/><Relationship Id="rId153207cc7364ef" Type="http://schemas.openxmlformats.org/officeDocument/2006/relationships/hyperlink" Target="http://www.athabascau.ca/course/ug_area/science.php" TargetMode="External"/><Relationship Id="rId153207cc736cc7" Type="http://schemas.openxmlformats.org/officeDocument/2006/relationships/hyperlink" Target="../../index.php" TargetMode="External"/><Relationship Id="rId153207cc723e9f" Type="http://schemas.openxmlformats.org/officeDocument/2006/relationships/image" Target="media/imgrId153207cc723e9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