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702625" name="name153207be45d87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e45d8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e45db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45dc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45dd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45de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e45e1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5f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5f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5f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5f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5ff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0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0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0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1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1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23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2b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3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3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3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Lit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4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Lit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47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4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5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465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465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Physiological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If a student selects PSYC404 instead of </w:t>
                  </w:r>
                  <w:hyperlink r:id="rId153207be467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then PSYC404 can be used to fulfill 3 credits of the required 12 credits in 400 level PSYC. The same would be true for any </w:t>
                  </w:r>
                  <w:hyperlink r:id="rId153207be467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Sub Area selections that were made at the 400 level.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207be468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468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207be468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207be468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207be468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e468e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e45db1b" Type="http://schemas.openxmlformats.org/officeDocument/2006/relationships/hyperlink" Target="http://calendar.athabascau.ca/undergrad/2004/page03_05_10.html" TargetMode="External"/><Relationship Id="rId153207be45dc60" Type="http://schemas.openxmlformats.org/officeDocument/2006/relationships/hyperlink" Target="../../index.php" TargetMode="External"/><Relationship Id="rId153207be45dd93" Type="http://schemas.openxmlformats.org/officeDocument/2006/relationships/hyperlink" Target="../04%20index%20files/pplans04.php" TargetMode="External"/><Relationship Id="rId153207be45dec0" Type="http://schemas.openxmlformats.org/officeDocument/2006/relationships/hyperlink" Target="http://calendar.athabascau.ca/undergrad/2004/page12.html" TargetMode="External"/><Relationship Id="rId153207be45e111" Type="http://schemas.openxmlformats.org/officeDocument/2006/relationships/hyperlink" Target="http://calendar.athabascau.ca/undergrad/2004/page03_05_10.html" TargetMode="External"/><Relationship Id="rId153207be45f098" Type="http://schemas.openxmlformats.org/officeDocument/2006/relationships/hyperlink" Target="http://www.athabascau.ca/html/syllabi/psyc/psyc289.htm" TargetMode="External"/><Relationship Id="rId153207be45f3de" Type="http://schemas.openxmlformats.org/officeDocument/2006/relationships/hyperlink" Target="http://www.athabascau.ca/course/ug_area/social.php" TargetMode="External"/><Relationship Id="rId153207be45f7c5" Type="http://schemas.openxmlformats.org/officeDocument/2006/relationships/hyperlink" Target="http://www.athabascau.ca/html/syllabi/psyc/psyc290.htm" TargetMode="External"/><Relationship Id="rId153207be45faf4" Type="http://schemas.openxmlformats.org/officeDocument/2006/relationships/hyperlink" Target="http://www.athabascau.ca/course/ug_area/social.php" TargetMode="External"/><Relationship Id="rId153207be45ff74" Type="http://schemas.openxmlformats.org/officeDocument/2006/relationships/hyperlink" Target="http://calendar.athabascau.ca/undergrad/2004/page03_05.html" TargetMode="External"/><Relationship Id="rId153207be46050e" Type="http://schemas.openxmlformats.org/officeDocument/2006/relationships/hyperlink" Target="http://www.athabascau.ca/html/syllabi/math/math215.htm" TargetMode="External"/><Relationship Id="rId153207be46083a" Type="http://schemas.openxmlformats.org/officeDocument/2006/relationships/hyperlink" Target="http://www.athabascau.ca/course/ug_area/science.php" TargetMode="External"/><Relationship Id="rId153207be460e00" Type="http://schemas.openxmlformats.org/officeDocument/2006/relationships/hyperlink" Target="http://www.athabascau.ca/course/ug_area/science.php" TargetMode="External"/><Relationship Id="rId153207be4611de" Type="http://schemas.openxmlformats.org/officeDocument/2006/relationships/hyperlink" Target="http://www.athabascau.ca/html/syllabi/sosc/sosc366.htm" TargetMode="External"/><Relationship Id="rId153207be461c5b" Type="http://schemas.openxmlformats.org/officeDocument/2006/relationships/hyperlink" Target="http://calendar.athabascau.ca/undergrad/2004/page03_05_10.html" TargetMode="External"/><Relationship Id="rId153207be4623bd" Type="http://schemas.openxmlformats.org/officeDocument/2006/relationships/hyperlink" Target="http://calendar.athabascau.ca/undergrad/2004/page03_05_10.html" TargetMode="External"/><Relationship Id="rId153207be462b24" Type="http://schemas.openxmlformats.org/officeDocument/2006/relationships/hyperlink" Target="http://calendar.athabascau.ca/undergrad/2004/page03_05_10.html" TargetMode="External"/><Relationship Id="rId153207be463297" Type="http://schemas.openxmlformats.org/officeDocument/2006/relationships/hyperlink" Target="http://calendar.athabascau.ca/undergrad/2004/page03_05_10.html" TargetMode="External"/><Relationship Id="rId153207be46367a" Type="http://schemas.openxmlformats.org/officeDocument/2006/relationships/hyperlink" Target="http://www.athabascau.ca/html/syllabi/psyc/psyc375.htm" TargetMode="External"/><Relationship Id="rId153207be4639ac" Type="http://schemas.openxmlformats.org/officeDocument/2006/relationships/hyperlink" Target="http://www.athabascau.ca/course/ug_area/social.php" TargetMode="External"/><Relationship Id="rId153207be46405e" Type="http://schemas.openxmlformats.org/officeDocument/2006/relationships/hyperlink" Target="http://www.athabascau.ca/course/ug_area/humanities.php" TargetMode="External"/><Relationship Id="rId153207be464729" Type="http://schemas.openxmlformats.org/officeDocument/2006/relationships/hyperlink" Target="http://www.athabascau.ca/course/ug_area/humanities.php" TargetMode="External"/><Relationship Id="rId153207be464d1a" Type="http://schemas.openxmlformats.org/officeDocument/2006/relationships/hyperlink" Target="http://www.athabascau.ca/course/ug_area/humanities.php" TargetMode="External"/><Relationship Id="rId153207be465a4d" Type="http://schemas.openxmlformats.org/officeDocument/2006/relationships/hyperlink" Target="http://www.athabascau.ca/course/ug_area/humanities.php" TargetMode="External"/><Relationship Id="rId153207be465b65" Type="http://schemas.openxmlformats.org/officeDocument/2006/relationships/hyperlink" Target="http://www.athabascau.ca/course/ug_area/social.php" TargetMode="External"/><Relationship Id="rId153207be465f8c" Type="http://schemas.openxmlformats.org/officeDocument/2006/relationships/hyperlink" Target="http://www.athabascau.ca/html/syllabi/psyc/psyc402.htm" TargetMode="External"/><Relationship Id="rId153207be467e2f" Type="http://schemas.openxmlformats.org/officeDocument/2006/relationships/hyperlink" Target="http://www.athabascau.ca/html/syllabi/sosc/sosc366.htm" TargetMode="External"/><Relationship Id="rId153207be467f45" Type="http://schemas.openxmlformats.org/officeDocument/2006/relationships/hyperlink" Target="http://www.athabascau.ca/course/ug_subject/list_np.php#psyc" TargetMode="External"/><Relationship Id="rId153207be468406" Type="http://schemas.openxmlformats.org/officeDocument/2006/relationships/hyperlink" Target="http://www.athabascau.ca/course/ug_area/humanities.php" TargetMode="External"/><Relationship Id="rId153207be468517" Type="http://schemas.openxmlformats.org/officeDocument/2006/relationships/hyperlink" Target="http://www.athabascau.ca/course/ug_area/social.php" TargetMode="External"/><Relationship Id="rId153207be46862d" Type="http://schemas.openxmlformats.org/officeDocument/2006/relationships/hyperlink" Target="http://www.athabascau.ca/course/ug_area/humanities.php" TargetMode="External"/><Relationship Id="rId153207be46873d" Type="http://schemas.openxmlformats.org/officeDocument/2006/relationships/hyperlink" Target="http://www.athabascau.ca/course/ug_area/social.php" TargetMode="External"/><Relationship Id="rId153207be46884d" Type="http://schemas.openxmlformats.org/officeDocument/2006/relationships/hyperlink" Target="http://www.athabascau.ca/course/ug_area/science.php" TargetMode="External"/><Relationship Id="rId153207be468e2b" Type="http://schemas.openxmlformats.org/officeDocument/2006/relationships/hyperlink" Target="../../index.php" TargetMode="External"/><Relationship Id="rId153207be45d83d" Type="http://schemas.openxmlformats.org/officeDocument/2006/relationships/image" Target="media/imgrId153207be45d83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