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528506" name="name153207e5157d81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e5157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e515800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515810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515820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515830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e51584e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159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1597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159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Should be taken first to ensure all pre-requisites are met.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e515c1b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e5158004" Type="http://schemas.openxmlformats.org/officeDocument/2006/relationships/hyperlink" Target="http://calendar.athabascau.ca/undergrad/2004/page03_37.html" TargetMode="External"/><Relationship Id="rId153207e515810b" Type="http://schemas.openxmlformats.org/officeDocument/2006/relationships/hyperlink" Target="../../index.php" TargetMode="External"/><Relationship Id="rId153207e5158206" Type="http://schemas.openxmlformats.org/officeDocument/2006/relationships/hyperlink" Target="../04%20index%20files/pplans04.php" TargetMode="External"/><Relationship Id="rId153207e5158307" Type="http://schemas.openxmlformats.org/officeDocument/2006/relationships/hyperlink" Target="http://calendar.athabascau.ca/undergrad/2004/page12.html" TargetMode="External"/><Relationship Id="rId153207e51584e1" Type="http://schemas.openxmlformats.org/officeDocument/2006/relationships/hyperlink" Target="http://calendar.athabascau.ca/undergrad/2004/page03_37.html" TargetMode="External"/><Relationship Id="rId153207e51591a5" Type="http://schemas.openxmlformats.org/officeDocument/2006/relationships/hyperlink" Target="http://www.athabascau.ca/html/syllabi/admn/admn232.htm" TargetMode="External"/><Relationship Id="rId153207e51597a7" Type="http://schemas.openxmlformats.org/officeDocument/2006/relationships/hyperlink" Target="http://www.athabascau.ca/html/syllabi/poli/poli277.htm" TargetMode="External"/><Relationship Id="rId153207e5159dc0" Type="http://schemas.openxmlformats.org/officeDocument/2006/relationships/hyperlink" Target="http://www.athabascau.ca/html/syllabi/poli/poli309.htm" TargetMode="External"/><Relationship Id="rId153207e515c1bd" Type="http://schemas.openxmlformats.org/officeDocument/2006/relationships/hyperlink" Target="../../index.php" TargetMode="External"/><Relationship Id="rId153207e5157d45" Type="http://schemas.openxmlformats.org/officeDocument/2006/relationships/image" Target="media/imgrId153207e5157d4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