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18045650" name="name1532077fe8925a"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2077fe8921e"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7fe894c4"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7fe895e8"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7fe8971b"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2077fe8987a"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7fe89a9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English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a981"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b3bf"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ba3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c0b4"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c727"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cd9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d40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da7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e0d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e73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8e84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8fad1"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014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07c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0e4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14d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1b9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2266"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293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302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314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386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398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40a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41b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48e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4a0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510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522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594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5a5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e9616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e9627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77fe97dcd" w:history="1">
                    <w:r>
                      <w:rPr>
                        <w:rFonts w:ascii="verdana" w:hAnsi="verdana" w:cs="verdana"/>
                        <w:color w:val="006600"/>
                        <w:position w:val="-2"/>
                        <w:sz w:val="17"/>
                        <w:szCs w:val="17"/>
                      </w:rPr>
                      <w:t xml:space="preserve">English writing requirement</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r>
                    <w:rPr>
                      <w:rFonts w:ascii="verdana" w:hAnsi="verdana" w:cs="verdana"/>
                      <w:color w:val="000000"/>
                      <w:position w:val="-2"/>
                      <w:sz w:val="17"/>
                      <w:szCs w:val="17"/>
                    </w:rPr>
                    <w:b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w:t>
                  </w:r>
                  <w:r>
                    <w:rPr>
                      <w:rFonts w:ascii="verdana" w:hAnsi="verdana" w:cs="verdana"/>
                      <w:color w:val="000000"/>
                      <w:position w:val="-2"/>
                      <w:sz w:val="17"/>
                      <w:szCs w:val="17"/>
                    </w:rPr>
                    <w:br/>
                    <w:t xml:space="preserve">(residency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r>
                    <w:rPr>
                      <w:rFonts w:ascii="verdana" w:hAnsi="verdana" w:cs="verdana"/>
                      <w:color w:val="000000"/>
                      <w:position w:val="-2"/>
                      <w:sz w:val="17"/>
                      <w:szCs w:val="17"/>
                    </w:rPr>
                    <w:b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 *</w:t>
                  </w:r>
                  <w:r>
                    <w:rPr>
                      <w:rFonts w:ascii="verdana" w:hAnsi="verdana" w:cs="verdana"/>
                      <w:color w:val="000000"/>
                      <w:position w:val="-2"/>
                      <w:sz w:val="17"/>
                      <w:szCs w:val="17"/>
                    </w:rPr>
                    <w:b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r>
                    <w:rPr>
                      <w:rFonts w:ascii="verdana" w:hAnsi="verdana" w:cs="verdana"/>
                      <w:color w:val="000000"/>
                      <w:position w:val="-2"/>
                      <w:sz w:val="17"/>
                      <w:szCs w:val="17"/>
                    </w:rPr>
                    <w:b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r>
                    <w:rPr>
                      <w:rFonts w:ascii="verdana" w:hAnsi="verdana" w:cs="verdana"/>
                      <w:color w:val="000000"/>
                      <w:position w:val="-2"/>
                      <w:sz w:val="17"/>
                      <w:szCs w:val="17"/>
                    </w:rPr>
                    <w:br/>
                    <w:t xml:space="preserve">ENVS/GLST 253 Global Environmental Change: The Scientific and Social Issues (3)</w:t>
                  </w:r>
                  <w:r>
                    <w:rPr>
                      <w:rFonts w:ascii="verdana" w:hAnsi="verdana" w:cs="verdana"/>
                      <w:color w:val="000000"/>
                      <w:position w:val="-2"/>
                      <w:sz w:val="17"/>
                      <w:szCs w:val="17"/>
                    </w:rPr>
                    <w:br/>
                    <w:t xml:space="preserve">PSYC289 Psychology as a Natural Science (3)</w:t>
                  </w:r>
                  <w:r>
                    <w:rPr>
                      <w:rFonts w:ascii="verdana" w:hAnsi="verdana" w:cs="verdana"/>
                      <w:color w:val="000000"/>
                      <w:position w:val="-2"/>
                      <w:sz w:val="17"/>
                      <w:szCs w:val="17"/>
                    </w:rPr>
                    <w:br/>
                    <w:t xml:space="preserve">PSYC355 Cognitive Psychology (3)</w:t>
                  </w:r>
                  <w:r>
                    <w:rPr>
                      <w:rFonts w:ascii="verdana" w:hAnsi="verdana" w:cs="verdana"/>
                      <w:color w:val="000000"/>
                      <w:position w:val="-2"/>
                      <w:sz w:val="17"/>
                      <w:szCs w:val="17"/>
                    </w:rPr>
                    <w:br/>
                    <w:t xml:space="preserve">PSYC387 Learning (3)</w:t>
                  </w:r>
                  <w:r>
                    <w:rPr>
                      <w:rFonts w:ascii="verdana" w:hAnsi="verdana" w:cs="verdana"/>
                      <w:color w:val="000000"/>
                      <w:position w:val="-2"/>
                      <w:sz w:val="17"/>
                      <w:szCs w:val="17"/>
                    </w:rPr>
                    <w:br/>
                    <w:t xml:space="preserve">PSYC402 Biological Psychology (3)</w:t>
                  </w:r>
                  <w:r>
                    <w:rPr>
                      <w:rFonts w:ascii="verdana" w:hAnsi="verdana" w:cs="verdana"/>
                      <w:color w:val="000000"/>
                      <w:position w:val="-2"/>
                      <w:sz w:val="17"/>
                      <w:szCs w:val="17"/>
                    </w:rPr>
                    <w:br/>
                    <w:t xml:space="preserve">PSYC304 Research Methods in Psychology *</w:t>
                  </w:r>
                  <w:r>
                    <w:rPr>
                      <w:rFonts w:ascii="verdana" w:hAnsi="verdana" w:cs="verdana"/>
                      <w:color w:val="000000"/>
                      <w:position w:val="-2"/>
                      <w:sz w:val="17"/>
                      <w:szCs w:val="17"/>
                    </w:rPr>
                    <w:br/>
                    <w:t xml:space="preserve">*Students who have taken PSYC404 are not required to take 304.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30 credits in concentration courses including a minimum of 24 senior (300 or 400) level credits.</w:t>
                  </w:r>
                  <w:r>
                    <w:rPr>
                      <w:rFonts w:ascii="verdana" w:hAnsi="verdana" w:cs="verdana"/>
                      <w:color w:val="000000"/>
                      <w:position w:val="-2"/>
                      <w:sz w:val="17"/>
                      <w:szCs w:val="17"/>
                    </w:rPr>
                    <w:br/>
                    <w:t xml:space="preserve">2. 6 junior (200) level English credits.</w:t>
                  </w:r>
                  <w:r>
                    <w:rPr>
                      <w:rFonts w:ascii="verdana" w:hAnsi="verdana" w:cs="verdana"/>
                      <w:color w:val="000000"/>
                      <w:position w:val="-2"/>
                      <w:sz w:val="17"/>
                      <w:szCs w:val="17"/>
                    </w:rPr>
                    <w:br/>
                    <w:t xml:space="preserve">3. A minimum of 24 concentration elective credits in all courses labelled ENGL, except all 100-level English courses and ENGL255 Introductory Composition.</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7fe98ea3"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October 14,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7fe894c4" Type="http://schemas.openxmlformats.org/officeDocument/2006/relationships/hyperlink" Target="http://calendar.athabascau.ca/undergrad/2005/page03_04_02.html" TargetMode="External"/><Relationship Id="rId1532077fe895e8" Type="http://schemas.openxmlformats.org/officeDocument/2006/relationships/hyperlink" Target="../../index.php" TargetMode="External"/><Relationship Id="rId1532077fe8971b" Type="http://schemas.openxmlformats.org/officeDocument/2006/relationships/hyperlink" Target="../05%20index%20files/pplans05.php" TargetMode="External"/><Relationship Id="rId1532077fe8987a" Type="http://schemas.openxmlformats.org/officeDocument/2006/relationships/hyperlink" Target="http://calendar.athabascau.ca/undergrad/2005/page12.html" TargetMode="External"/><Relationship Id="rId1532077fe89a94" Type="http://schemas.openxmlformats.org/officeDocument/2006/relationships/hyperlink" Target="http://calendar.athabascau.ca/undergrad/2005/page03_04_02.html" TargetMode="External"/><Relationship Id="rId1532077fe8a981" Type="http://schemas.openxmlformats.org/officeDocument/2006/relationships/hyperlink" Target="http://www.athabascau.ca/html/syllabi/engl/engl255.htm" TargetMode="External"/><Relationship Id="rId1532077fe8b3bf" Type="http://schemas.openxmlformats.org/officeDocument/2006/relationships/hyperlink" Target="http://www.athabascau.ca/course/ug_area/humanities.php" TargetMode="External"/><Relationship Id="rId1532077fe8ba3e" Type="http://schemas.openxmlformats.org/officeDocument/2006/relationships/hyperlink" Target="http://www.athabascau.ca/course/ug_area/humanities.php" TargetMode="External"/><Relationship Id="rId1532077fe8c0b4" Type="http://schemas.openxmlformats.org/officeDocument/2006/relationships/hyperlink" Target="http://www.athabascau.ca/course/ug_area/science.php" TargetMode="External"/><Relationship Id="rId1532077fe8c727" Type="http://schemas.openxmlformats.org/officeDocument/2006/relationships/hyperlink" Target="http://www.athabascau.ca/course/ug_area/science.php" TargetMode="External"/><Relationship Id="rId1532077fe8cd99" Type="http://schemas.openxmlformats.org/officeDocument/2006/relationships/hyperlink" Target="http://www.athabascau.ca/course/ug_area/social.php" TargetMode="External"/><Relationship Id="rId1532077fe8d405" Type="http://schemas.openxmlformats.org/officeDocument/2006/relationships/hyperlink" Target="http://www.athabascau.ca/course/ug_area/social.php" TargetMode="External"/><Relationship Id="rId1532077fe8da73" Type="http://schemas.openxmlformats.org/officeDocument/2006/relationships/hyperlink" Target="http://www.athabascau.ca/course/ug_area/social.php" TargetMode="External"/><Relationship Id="rId1532077fe8e0d7" Type="http://schemas.openxmlformats.org/officeDocument/2006/relationships/hyperlink" Target="http://www.athabascau.ca/course/ug_area/social.php" TargetMode="External"/><Relationship Id="rId1532077fe8e73e" Type="http://schemas.openxmlformats.org/officeDocument/2006/relationships/hyperlink" Target="http://www.athabascau.ca/course/ug_area/humanities.php" TargetMode="External"/><Relationship Id="rId1532077fe8e846" Type="http://schemas.openxmlformats.org/officeDocument/2006/relationships/hyperlink" Target="http://www.athabascau.ca/course/ug_area/social.php" TargetMode="External"/><Relationship Id="rId1532077fe8fad1" Type="http://schemas.openxmlformats.org/officeDocument/2006/relationships/hyperlink" Target="http://www.athabascau.ca/course/ug_area/humanities.php" TargetMode="External"/><Relationship Id="rId1532077fe9014e" Type="http://schemas.openxmlformats.org/officeDocument/2006/relationships/hyperlink" Target="http://www.athabascau.ca/course/ug_area/humanities.php" TargetMode="External"/><Relationship Id="rId1532077fe907c7" Type="http://schemas.openxmlformats.org/officeDocument/2006/relationships/hyperlink" Target="http://www.athabascau.ca/course/ug_area/humanities.php" TargetMode="External"/><Relationship Id="rId1532077fe90e4a" Type="http://schemas.openxmlformats.org/officeDocument/2006/relationships/hyperlink" Target="http://www.athabascau.ca/course/ug_area/humanities.php" TargetMode="External"/><Relationship Id="rId1532077fe914db" Type="http://schemas.openxmlformats.org/officeDocument/2006/relationships/hyperlink" Target="http://www.athabascau.ca/course/ug_area/humanities.php" TargetMode="External"/><Relationship Id="rId1532077fe91b90" Type="http://schemas.openxmlformats.org/officeDocument/2006/relationships/hyperlink" Target="http://www.athabascau.ca/course/ug_area/humanities.php" TargetMode="External"/><Relationship Id="rId1532077fe92266" Type="http://schemas.openxmlformats.org/officeDocument/2006/relationships/hyperlink" Target="http://www.athabascau.ca/course/ug_area/humanities.php" TargetMode="External"/><Relationship Id="rId1532077fe9293d" Type="http://schemas.openxmlformats.org/officeDocument/2006/relationships/hyperlink" Target="http://www.athabascau.ca/course/ug_area/humanities.php" TargetMode="External"/><Relationship Id="rId1532077fe93027" Type="http://schemas.openxmlformats.org/officeDocument/2006/relationships/hyperlink" Target="http://www.athabascau.ca/course/ug_area/humanities.php" TargetMode="External"/><Relationship Id="rId1532077fe93141" Type="http://schemas.openxmlformats.org/officeDocument/2006/relationships/hyperlink" Target="http://www.athabascau.ca/course/ug_area/social.php" TargetMode="External"/><Relationship Id="rId1532077fe93867" Type="http://schemas.openxmlformats.org/officeDocument/2006/relationships/hyperlink" Target="http://www.athabascau.ca/course/ug_area/humanities.php" TargetMode="External"/><Relationship Id="rId1532077fe93982" Type="http://schemas.openxmlformats.org/officeDocument/2006/relationships/hyperlink" Target="http://www.athabascau.ca/course/ug_area/social.php" TargetMode="External"/><Relationship Id="rId1532077fe940a1" Type="http://schemas.openxmlformats.org/officeDocument/2006/relationships/hyperlink" Target="http://www.athabascau.ca/course/ug_area/humanities.php" TargetMode="External"/><Relationship Id="rId1532077fe941be" Type="http://schemas.openxmlformats.org/officeDocument/2006/relationships/hyperlink" Target="http://www.athabascau.ca/course/ug_area/social.php" TargetMode="External"/><Relationship Id="rId1532077fe948ea" Type="http://schemas.openxmlformats.org/officeDocument/2006/relationships/hyperlink" Target="http://www.athabascau.ca/course/ug_area/humanities.php" TargetMode="External"/><Relationship Id="rId1532077fe94a05" Type="http://schemas.openxmlformats.org/officeDocument/2006/relationships/hyperlink" Target="http://www.athabascau.ca/course/ug_area/social.php" TargetMode="External"/><Relationship Id="rId1532077fe9510f" Type="http://schemas.openxmlformats.org/officeDocument/2006/relationships/hyperlink" Target="http://www.athabascau.ca/course/ug_area/humanities.php" TargetMode="External"/><Relationship Id="rId1532077fe9522b" Type="http://schemas.openxmlformats.org/officeDocument/2006/relationships/hyperlink" Target="http://www.athabascau.ca/course/ug_area/social.php" TargetMode="External"/><Relationship Id="rId1532077fe95940" Type="http://schemas.openxmlformats.org/officeDocument/2006/relationships/hyperlink" Target="http://www.athabascau.ca/course/ug_area/humanities.php" TargetMode="External"/><Relationship Id="rId1532077fe95a57" Type="http://schemas.openxmlformats.org/officeDocument/2006/relationships/hyperlink" Target="http://www.athabascau.ca/course/ug_area/social.php" TargetMode="External"/><Relationship Id="rId1532077fe96164" Type="http://schemas.openxmlformats.org/officeDocument/2006/relationships/hyperlink" Target="http://www.athabascau.ca/course/ug_area/humanities.php" TargetMode="External"/><Relationship Id="rId1532077fe9627c" Type="http://schemas.openxmlformats.org/officeDocument/2006/relationships/hyperlink" Target="http://www.athabascau.ca/course/ug_area/social.php" TargetMode="External"/><Relationship Id="rId1532077fe97dcd" Type="http://schemas.openxmlformats.org/officeDocument/2006/relationships/hyperlink" Target="http://calendar.athabascau.ca/undergrad/2005/page03_04.html" TargetMode="External"/><Relationship Id="rId1532077fe98ea3" Type="http://schemas.openxmlformats.org/officeDocument/2006/relationships/hyperlink" Target="../../index.php" TargetMode="External"/><Relationship Id="rId1532077fe8921e" Type="http://schemas.openxmlformats.org/officeDocument/2006/relationships/image" Target="media/imgrId1532077fe8921e.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