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23576308" name="name1532078001c947" descr="programplan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5.jpg"/>
                          <pic:cNvPicPr/>
                        </pic:nvPicPr>
                        <pic:blipFill>
                          <a:blip r:embed="rId1532078001c90a"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2078001cbba"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w:t>
            </w:r>
            <w:hyperlink r:id="rId1532078001ccf9"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2078001ce08" w:history="1">
              <w:r>
                <w:rPr>
                  <w:rFonts w:ascii="verdana" w:hAnsi="verdana" w:cs="verdana"/>
                  <w:b/>
                  <w:color w:val="006600"/>
                  <w:position w:val="-2"/>
                  <w:sz w:val="17"/>
                  <w:szCs w:val="17"/>
                </w:rPr>
                <w:t xml:space="preserve">2005/2006 Program Plans</w:t>
              </w:r>
            </w:hyperlink>
            <w:r>
              <w:rPr>
                <w:rFonts w:ascii="verdana" w:hAnsi="verdana" w:cs="verdana"/>
                <w:color w:val="000000"/>
                <w:position w:val="-2"/>
                <w:sz w:val="17"/>
                <w:szCs w:val="17"/>
              </w:rPr>
              <w:t xml:space="preserve"> | </w:t>
            </w:r>
            <w:hyperlink r:id="rId1532078001cf20"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The program plans are intended to assist you in planning a program. Please refer to the official </w:t>
            </w:r>
            <w:hyperlink r:id="rId1532078001d14b"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
</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Arts - General - 3 Year (90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2005/2006 Calendar Requirements -</w:t>
                  </w:r>
                  <w:r>
                    <w:rPr>
                      <w:rFonts w:ascii="verdana" w:hAnsi="verdana" w:cs="verdana"/>
                      <w:color w:val="000000"/>
                      <w:position w:val="-2"/>
                      <w:sz w:val="17"/>
                      <w:szCs w:val="17"/>
                    </w:rPr>
                    <w:t xml:space="preserve"> effective Sept. 1, 2005</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001e090" w:history="1">
                    <w:r>
                      <w:rPr>
                        <w:rFonts w:ascii="verdana" w:hAnsi="verdana" w:cs="verdana"/>
                        <w:color w:val="006600"/>
                        <w:position w:val="-2"/>
                        <w:sz w:val="17"/>
                        <w:szCs w:val="17"/>
                      </w:rPr>
                      <w:t xml:space="preserve">ENGL255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English Writing Requirement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(see the calendar)</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001eac3"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001f14b"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001f7ce"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001fe31"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0020499"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0020b08"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002116c"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00217d7"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0021e4b" w:history="1">
                    <w:r>
                      <w:rPr>
                        <w:rFonts w:ascii="verdana" w:hAnsi="verdana" w:cs="verdana"/>
                        <w:color w:val="006600"/>
                        <w:position w:val="-2"/>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00224bc" w:history="1">
                    <w:r>
                      <w:rPr>
                        <w:rFonts w:ascii="verdana" w:hAnsi="verdana" w:cs="verdana"/>
                        <w:color w:val="006600"/>
                        <w:position w:val="-2"/>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002312c"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80023237"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002388d"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8002399d"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0024010"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8002411d"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002479c"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800248a6"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0024f40"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80025050"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0025709"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8002581b"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0025ee3"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80025ff5"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00266cd"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800267e0"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0026eaa"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80026fbe"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0027698"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800277a5"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0027e7d"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80027f8e"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0028656"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80028764"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0028e34"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80028f40"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0029605"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80029713"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Please refer to the Conditional enrolment information - </w:t>
                  </w:r>
                  <w:hyperlink r:id="rId1532078002b7df" w:history="1">
                    <w:r>
                      <w:rPr>
                        <w:rFonts w:ascii="verdana" w:hAnsi="verdana" w:cs="verdana"/>
                        <w:color w:val="006600"/>
                        <w:position w:val="-2"/>
                        <w:sz w:val="17"/>
                        <w:szCs w:val="17"/>
                      </w:rPr>
                      <w:t xml:space="preserve">English writing requirement</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Minimum Credits Required:</w:t>
                  </w:r>
                  <w:r>
                    <w:rPr>
                      <w:rFonts w:ascii="verdana" w:hAnsi="verdana" w:cs="verdana"/>
                      <w:color w:val="000000"/>
                      <w:position w:val="-2"/>
                      <w:sz w:val="17"/>
                      <w:szCs w:val="17"/>
                    </w:rPr>
                    <w:br/>
                    <w:t xml:space="preserve">At the senior (300 or 400) level 54</w:t>
                  </w:r>
                  <w:r>
                    <w:rPr>
                      <w:rFonts w:ascii="verdana" w:hAnsi="verdana" w:cs="verdana"/>
                      <w:color w:val="000000"/>
                      <w:position w:val="-2"/>
                      <w:sz w:val="17"/>
                      <w:szCs w:val="17"/>
                    </w:rPr>
                    <w:br/>
                    <w:t xml:space="preserve">Arts (Humanities and Social Science) 66</w:t>
                  </w:r>
                  <w:r>
                    <w:rPr>
                      <w:rFonts w:ascii="verdana" w:hAnsi="verdana" w:cs="verdana"/>
                      <w:color w:val="000000"/>
                      <w:position w:val="-2"/>
                      <w:sz w:val="17"/>
                      <w:szCs w:val="17"/>
                    </w:rPr>
                    <w:br/>
                    <w:t xml:space="preserve">Humanities 12</w:t>
                  </w:r>
                  <w:r>
                    <w:rPr>
                      <w:rFonts w:ascii="verdana" w:hAnsi="verdana" w:cs="verdana"/>
                      <w:color w:val="000000"/>
                      <w:position w:val="-2"/>
                      <w:sz w:val="17"/>
                      <w:szCs w:val="17"/>
                    </w:rPr>
                    <w:br/>
                    <w:t xml:space="preserve">Science 6</w:t>
                  </w:r>
                  <w:r>
                    <w:rPr>
                      <w:rFonts w:ascii="verdana" w:hAnsi="verdana" w:cs="verdana"/>
                      <w:color w:val="000000"/>
                      <w:position w:val="-2"/>
                      <w:sz w:val="17"/>
                      <w:szCs w:val="17"/>
                    </w:rPr>
                    <w:br/>
                    <w:t xml:space="preserve">Social Science 12</w:t>
                  </w:r>
                  <w:r>
                    <w:rPr>
                      <w:rFonts w:ascii="verdana" w:hAnsi="verdana" w:cs="verdana"/>
                      <w:color w:val="000000"/>
                      <w:position w:val="-2"/>
                      <w:sz w:val="17"/>
                      <w:szCs w:val="17"/>
                    </w:rPr>
                    <w:br/>
                    <w:t xml:space="preserve">Through Athabasca University</w:t>
                  </w:r>
                  <w:r>
                    <w:rPr>
                      <w:rFonts w:ascii="verdana" w:hAnsi="verdana" w:cs="verdana"/>
                      <w:color w:val="000000"/>
                      <w:position w:val="-2"/>
                      <w:sz w:val="17"/>
                      <w:szCs w:val="17"/>
                    </w:rPr>
                    <w:br/>
                    <w:t xml:space="preserve">(residency requirement) 30</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Maximum Credits Allowed:</w:t>
                  </w:r>
                  <w:r>
                    <w:rPr>
                      <w:rFonts w:ascii="verdana" w:hAnsi="verdana" w:cs="verdana"/>
                      <w:color w:val="000000"/>
                      <w:position w:val="-2"/>
                      <w:sz w:val="17"/>
                      <w:szCs w:val="17"/>
                    </w:rPr>
                    <w:br/>
                    <w:t xml:space="preserve">In any one discipline 45</w:t>
                  </w:r>
                  <w:r>
                    <w:rPr>
                      <w:rFonts w:ascii="verdana" w:hAnsi="verdana" w:cs="verdana"/>
                      <w:color w:val="000000"/>
                      <w:position w:val="-2"/>
                      <w:sz w:val="17"/>
                      <w:szCs w:val="17"/>
                    </w:rPr>
                    <w:br/>
                    <w:t xml:space="preserve">Applied Studies and/or Science 24</w:t>
                  </w:r>
                  <w:r>
                    <w:rPr>
                      <w:rFonts w:ascii="verdana" w:hAnsi="verdana" w:cs="verdana"/>
                      <w:color w:val="000000"/>
                      <w:position w:val="-2"/>
                      <w:sz w:val="17"/>
                      <w:szCs w:val="17"/>
                    </w:rPr>
                    <w:br/>
                    <w:t xml:space="preserve">At the junior (200) level 36</w:t>
                  </w:r>
                  <w:r>
                    <w:rPr>
                      <w:rFonts w:ascii="verdana" w:hAnsi="verdana" w:cs="verdana"/>
                      <w:color w:val="000000"/>
                      <w:position w:val="-2"/>
                      <w:sz w:val="17"/>
                      <w:szCs w:val="17"/>
                    </w:rPr>
                    <w:br/>
                    <w:t xml:space="preserve">At the preparatory (100) level 6</w:t>
                  </w:r>
                  <w:r>
                    <w:rPr>
                      <w:rFonts w:ascii="verdana" w:hAnsi="verdana" w:cs="verdana"/>
                      <w:color w:val="000000"/>
                      <w:position w:val="-2"/>
                      <w:sz w:val="17"/>
                      <w:szCs w:val="17"/>
                    </w:rPr>
                    <w:br/>
                    <w:t xml:space="preserve">At the junior level in one discipline 15</w:t>
                  </w:r>
                  <w:r>
                    <w:rPr>
                      <w:rFonts w:ascii="verdana" w:hAnsi="verdana" w:cs="verdana"/>
                      <w:color w:val="000000"/>
                      <w:position w:val="-2"/>
                      <w:sz w:val="17"/>
                      <w:szCs w:val="17"/>
                    </w:rPr>
                    <w:br/>
                    <w:t xml:space="preserve">Maximum Prior Learning Assessment and Recognition (PLAR) credits 6 *</w:t>
                  </w:r>
                  <w:r>
                    <w:rPr>
                      <w:rFonts w:ascii="verdana" w:hAnsi="verdana" w:cs="verdana"/>
                      <w:color w:val="000000"/>
                      <w:position w:val="-2"/>
                      <w:sz w:val="17"/>
                      <w:szCs w:val="17"/>
                    </w:rPr>
                    <w:br/>
                    <w:t xml:space="preserve">* A maximum of 30 PLAR credits are allowed if you choose the Labour Studies concentration.</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Course Notes:</w:t>
                  </w:r>
                  <w:r>
                    <w:rPr>
                      <w:rFonts w:ascii="verdana" w:hAnsi="verdana" w:cs="verdana"/>
                      <w:color w:val="000000"/>
                      <w:position w:val="-2"/>
                      <w:sz w:val="17"/>
                      <w:szCs w:val="17"/>
                    </w:rPr>
                    <w:br/>
                    <w:t xml:space="preserve">The following courses can satisfy either the Social Science area of study or the Science area of study requirements, but not both. To use these courses to satisfy the Science area of study requirements, students must call Admissions and Evaluations Services, on completion of the course, and request the change.</w:t>
                  </w:r>
                  <w:r>
                    <w:rPr>
                      <w:rFonts w:ascii="verdana" w:hAnsi="verdana" w:cs="verdana"/>
                      <w:color w:val="000000"/>
                      <w:position w:val="-2"/>
                      <w:sz w:val="17"/>
                      <w:szCs w:val="17"/>
                    </w:rPr>
                    <w:br/>
                    <w:t xml:space="preserve">ENVS/GLST 243 Global Environmental Change: The Scientific and Social Issues (3)</w:t>
                  </w:r>
                  <w:r>
                    <w:rPr>
                      <w:rFonts w:ascii="verdana" w:hAnsi="verdana" w:cs="verdana"/>
                      <w:color w:val="000000"/>
                      <w:position w:val="-2"/>
                      <w:sz w:val="17"/>
                      <w:szCs w:val="17"/>
                    </w:rPr>
                    <w:br/>
                    <w:t xml:space="preserve">PSYC 289 Psychology as a Natural Science (3)</w:t>
                  </w:r>
                  <w:r>
                    <w:rPr>
                      <w:rFonts w:ascii="verdana" w:hAnsi="verdana" w:cs="verdana"/>
                      <w:color w:val="000000"/>
                      <w:position w:val="-2"/>
                      <w:sz w:val="17"/>
                      <w:szCs w:val="17"/>
                    </w:rPr>
                    <w:br/>
                    <w:t xml:space="preserve">PSYC 355 Cognitive Psychology (3)</w:t>
                  </w:r>
                  <w:r>
                    <w:rPr>
                      <w:rFonts w:ascii="verdana" w:hAnsi="verdana" w:cs="verdana"/>
                      <w:color w:val="000000"/>
                      <w:position w:val="-2"/>
                      <w:sz w:val="17"/>
                      <w:szCs w:val="17"/>
                    </w:rPr>
                    <w:br/>
                    <w:t xml:space="preserve">PSYC 387 Learning (3)</w:t>
                  </w:r>
                  <w:r>
                    <w:rPr>
                      <w:rFonts w:ascii="verdana" w:hAnsi="verdana" w:cs="verdana"/>
                      <w:color w:val="000000"/>
                      <w:position w:val="-2"/>
                      <w:sz w:val="17"/>
                      <w:szCs w:val="17"/>
                    </w:rPr>
                    <w:br/>
                    <w:t xml:space="preserve">PSYC 402 Biological Psychology (3)</w:t>
                  </w:r>
                  <w:r>
                    <w:rPr>
                      <w:rFonts w:ascii="verdana" w:hAnsi="verdana" w:cs="verdana"/>
                      <w:color w:val="000000"/>
                      <w:position w:val="-2"/>
                      <w:sz w:val="17"/>
                      <w:szCs w:val="17"/>
                    </w:rPr>
                    <w:br/>
                    <w:t xml:space="preserve">PSYC 304 Research Methods in Psychology *</w:t>
                  </w:r>
                  <w:r>
                    <w:rPr>
                      <w:rFonts w:ascii="verdana" w:hAnsi="verdana" w:cs="verdana"/>
                      <w:color w:val="000000"/>
                      <w:position w:val="-2"/>
                      <w:sz w:val="17"/>
                      <w:szCs w:val="17"/>
                    </w:rPr>
                    <w:br/>
                    <w:t xml:space="preserve">*Students who have taken PSYC 404 are not required to take 304. (3)</w:t>
                  </w:r>
                </w:p>
              </w:tc>
            </w:tr>
          </w:tbl>
          <w:p/>
          <w:p>
            <w:pPr>
              <w:widowControl w:val="on"/>
              <w:pBdr/>
              <w:spacing w:before="168" w:after="168" w:line="168" w:lineRule="auto"/>
              <w:ind w:left="0" w:right="0"/>
              <w:jc w:val="center"/>
              <w:textAlignment w:val="bottom"/>
            </w:pPr>
            <w:r>
              <w:rPr>
                <w:rFonts w:ascii="verdana" w:hAnsi="verdana" w:cs="verdana"/>
                <w:color w:val="000000"/>
                <w:position w:val="0"/>
                <w:sz w:val="17"/>
                <w:szCs w:val="17"/>
              </w:rPr>
              <w:br/>
              <w:br/>
              <w:t xml:space="preserve"> Content: </w:t>
            </w:r>
            <w:hyperlink r:id="rId1532078002c661" w:history="1">
              <w:r>
                <w:rPr>
                  <w:rFonts w:ascii="verdana" w:hAnsi="verdana" w:cs="verdana"/>
                  <w:color w:val="006600"/>
                  <w:position w:val="0"/>
                  <w:sz w:val="17"/>
                  <w:szCs w:val="17"/>
                </w:rPr>
                <w:t xml:space="preserve">Advising Services</w:t>
              </w:r>
            </w:hyperlink>
            <w:r>
              <w:rPr>
                <w:rFonts w:ascii="verdana" w:hAnsi="verdana" w:cs="verdana"/>
                <w:color w:val="000000"/>
                <w:position w:val="0"/>
                <w:sz w:val="17"/>
                <w:szCs w:val="17"/>
              </w:rPr>
              <w:br/>
              <w:t xml:space="preserve">Last updated: </w:t>
            </w:r>
            <w:r>
              <w:rPr>
                <w:rFonts w:ascii="verdana" w:hAnsi="verdana" w:cs="verdana"/>
                <w:color w:val="000000"/>
                <w:position w:val="0"/>
                <w:sz w:val="17"/>
                <w:szCs w:val="17"/>
              </w:rPr>
              <w:t xml:space="preserve">May 30, 2007</w:t>
            </w: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2078001cbba" Type="http://schemas.openxmlformats.org/officeDocument/2006/relationships/hyperlink" Target="http://calendar.athabascau.ca/undergrad/2005/page03_04.html" TargetMode="External"/><Relationship Id="rId1532078001ccf9" Type="http://schemas.openxmlformats.org/officeDocument/2006/relationships/hyperlink" Target="../../index.php" TargetMode="External"/><Relationship Id="rId1532078001ce08" Type="http://schemas.openxmlformats.org/officeDocument/2006/relationships/hyperlink" Target="../05%20index%20files/pplans05.php" TargetMode="External"/><Relationship Id="rId1532078001cf20" Type="http://schemas.openxmlformats.org/officeDocument/2006/relationships/hyperlink" Target="http://calendar.athabascau.ca/undergrad/2005/page12.html" TargetMode="External"/><Relationship Id="rId1532078001d14b" Type="http://schemas.openxmlformats.org/officeDocument/2006/relationships/hyperlink" Target="http://calendar.athabascau.ca/undergrad/2005/page03_04.html" TargetMode="External"/><Relationship Id="rId1532078001e090" Type="http://schemas.openxmlformats.org/officeDocument/2006/relationships/hyperlink" Target="http://www.athabascau.ca/html/syllabi/engl/engl255.htm" TargetMode="External"/><Relationship Id="rId1532078001eac3" Type="http://schemas.openxmlformats.org/officeDocument/2006/relationships/hyperlink" Target="http://www.athabascau.ca/course/ug_area/social.php" TargetMode="External"/><Relationship Id="rId1532078001f14b" Type="http://schemas.openxmlformats.org/officeDocument/2006/relationships/hyperlink" Target="http://www.athabascau.ca/course/ug_area/social.php" TargetMode="External"/><Relationship Id="rId1532078001f7ce" Type="http://schemas.openxmlformats.org/officeDocument/2006/relationships/hyperlink" Target="http://www.athabascau.ca/course/ug_area/social.php" TargetMode="External"/><Relationship Id="rId1532078001fe31" Type="http://schemas.openxmlformats.org/officeDocument/2006/relationships/hyperlink" Target="http://www.athabascau.ca/course/ug_area/social.php" TargetMode="External"/><Relationship Id="rId15320780020499" Type="http://schemas.openxmlformats.org/officeDocument/2006/relationships/hyperlink" Target="http://www.athabascau.ca/course/ug_area/humanities.php" TargetMode="External"/><Relationship Id="rId15320780020b08" Type="http://schemas.openxmlformats.org/officeDocument/2006/relationships/hyperlink" Target="http://www.athabascau.ca/course/ug_area/humanities.php" TargetMode="External"/><Relationship Id="rId1532078002116c" Type="http://schemas.openxmlformats.org/officeDocument/2006/relationships/hyperlink" Target="http://www.athabascau.ca/course/ug_area/humanities.php" TargetMode="External"/><Relationship Id="rId153207800217d7" Type="http://schemas.openxmlformats.org/officeDocument/2006/relationships/hyperlink" Target="http://www.athabascau.ca/course/ug_area/humanities.php" TargetMode="External"/><Relationship Id="rId15320780021e4b" Type="http://schemas.openxmlformats.org/officeDocument/2006/relationships/hyperlink" Target="http://www.athabascau.ca/course/ug_area/science.php" TargetMode="External"/><Relationship Id="rId153207800224bc" Type="http://schemas.openxmlformats.org/officeDocument/2006/relationships/hyperlink" Target="http://www.athabascau.ca/course/ug_area/science.php" TargetMode="External"/><Relationship Id="rId1532078002312c" Type="http://schemas.openxmlformats.org/officeDocument/2006/relationships/hyperlink" Target="http://www.athabascau.ca/course/ug_area/humanities.php" TargetMode="External"/><Relationship Id="rId15320780023237" Type="http://schemas.openxmlformats.org/officeDocument/2006/relationships/hyperlink" Target="http://www.athabascau.ca/course/ug_area/social.php" TargetMode="External"/><Relationship Id="rId1532078002388d" Type="http://schemas.openxmlformats.org/officeDocument/2006/relationships/hyperlink" Target="http://www.athabascau.ca/course/ug_area/humanities.php" TargetMode="External"/><Relationship Id="rId1532078002399d" Type="http://schemas.openxmlformats.org/officeDocument/2006/relationships/hyperlink" Target="http://www.athabascau.ca/course/ug_area/social.php" TargetMode="External"/><Relationship Id="rId15320780024010" Type="http://schemas.openxmlformats.org/officeDocument/2006/relationships/hyperlink" Target="http://www.athabascau.ca/course/ug_area/humanities.php" TargetMode="External"/><Relationship Id="rId1532078002411d" Type="http://schemas.openxmlformats.org/officeDocument/2006/relationships/hyperlink" Target="http://www.athabascau.ca/course/ug_area/social.php" TargetMode="External"/><Relationship Id="rId1532078002479c" Type="http://schemas.openxmlformats.org/officeDocument/2006/relationships/hyperlink" Target="http://www.athabascau.ca/course/ug_area/humanities.php" TargetMode="External"/><Relationship Id="rId153207800248a6" Type="http://schemas.openxmlformats.org/officeDocument/2006/relationships/hyperlink" Target="http://www.athabascau.ca/course/ug_area/social.php" TargetMode="External"/><Relationship Id="rId15320780024f40" Type="http://schemas.openxmlformats.org/officeDocument/2006/relationships/hyperlink" Target="http://www.athabascau.ca/course/ug_area/humanities.php" TargetMode="External"/><Relationship Id="rId15320780025050" Type="http://schemas.openxmlformats.org/officeDocument/2006/relationships/hyperlink" Target="http://www.athabascau.ca/course/ug_area/social.php" TargetMode="External"/><Relationship Id="rId15320780025709" Type="http://schemas.openxmlformats.org/officeDocument/2006/relationships/hyperlink" Target="http://www.athabascau.ca/course/ug_area/humanities.php" TargetMode="External"/><Relationship Id="rId1532078002581b" Type="http://schemas.openxmlformats.org/officeDocument/2006/relationships/hyperlink" Target="http://www.athabascau.ca/course/ug_area/social.php" TargetMode="External"/><Relationship Id="rId15320780025ee3" Type="http://schemas.openxmlformats.org/officeDocument/2006/relationships/hyperlink" Target="http://www.athabascau.ca/course/ug_area/humanities.php" TargetMode="External"/><Relationship Id="rId15320780025ff5" Type="http://schemas.openxmlformats.org/officeDocument/2006/relationships/hyperlink" Target="http://www.athabascau.ca/course/ug_area/social.php" TargetMode="External"/><Relationship Id="rId153207800266cd" Type="http://schemas.openxmlformats.org/officeDocument/2006/relationships/hyperlink" Target="http://www.athabascau.ca/course/ug_area/humanities.php" TargetMode="External"/><Relationship Id="rId153207800267e0" Type="http://schemas.openxmlformats.org/officeDocument/2006/relationships/hyperlink" Target="http://www.athabascau.ca/course/ug_area/social.php" TargetMode="External"/><Relationship Id="rId15320780026eaa" Type="http://schemas.openxmlformats.org/officeDocument/2006/relationships/hyperlink" Target="http://www.athabascau.ca/course/ug_area/humanities.php" TargetMode="External"/><Relationship Id="rId15320780026fbe" Type="http://schemas.openxmlformats.org/officeDocument/2006/relationships/hyperlink" Target="http://www.athabascau.ca/course/ug_area/social.php" TargetMode="External"/><Relationship Id="rId15320780027698" Type="http://schemas.openxmlformats.org/officeDocument/2006/relationships/hyperlink" Target="http://www.athabascau.ca/course/ug_area/humanities.php" TargetMode="External"/><Relationship Id="rId153207800277a5" Type="http://schemas.openxmlformats.org/officeDocument/2006/relationships/hyperlink" Target="http://www.athabascau.ca/course/ug_area/social.php" TargetMode="External"/><Relationship Id="rId15320780027e7d" Type="http://schemas.openxmlformats.org/officeDocument/2006/relationships/hyperlink" Target="http://www.athabascau.ca/course/ug_area/humanities.php" TargetMode="External"/><Relationship Id="rId15320780027f8e" Type="http://schemas.openxmlformats.org/officeDocument/2006/relationships/hyperlink" Target="http://www.athabascau.ca/course/ug_area/social.php" TargetMode="External"/><Relationship Id="rId15320780028656" Type="http://schemas.openxmlformats.org/officeDocument/2006/relationships/hyperlink" Target="http://www.athabascau.ca/course/ug_area/humanities.php" TargetMode="External"/><Relationship Id="rId15320780028764" Type="http://schemas.openxmlformats.org/officeDocument/2006/relationships/hyperlink" Target="http://www.athabascau.ca/course/ug_area/social.php" TargetMode="External"/><Relationship Id="rId15320780028e34" Type="http://schemas.openxmlformats.org/officeDocument/2006/relationships/hyperlink" Target="http://www.athabascau.ca/course/ug_area/humanities.php" TargetMode="External"/><Relationship Id="rId15320780028f40" Type="http://schemas.openxmlformats.org/officeDocument/2006/relationships/hyperlink" Target="http://www.athabascau.ca/course/ug_area/social.php" TargetMode="External"/><Relationship Id="rId15320780029605" Type="http://schemas.openxmlformats.org/officeDocument/2006/relationships/hyperlink" Target="http://www.athabascau.ca/course/ug_area/humanities.php" TargetMode="External"/><Relationship Id="rId15320780029713" Type="http://schemas.openxmlformats.org/officeDocument/2006/relationships/hyperlink" Target="http://www.athabascau.ca/course/ug_area/social.php" TargetMode="External"/><Relationship Id="rId1532078002b7df" Type="http://schemas.openxmlformats.org/officeDocument/2006/relationships/hyperlink" Target="http://calendar.athabascau.ca/undergrad/2005/page03_04.html" TargetMode="External"/><Relationship Id="rId1532078002c661" Type="http://schemas.openxmlformats.org/officeDocument/2006/relationships/hyperlink" Target="../../index.php" TargetMode="External"/><Relationship Id="rId1532078001c90a" Type="http://schemas.openxmlformats.org/officeDocument/2006/relationships/image" Target="media/imgrId1532078001c90a.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