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0320884" name="name153207804659b3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804659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80465c1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0465d8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0465e9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0465fb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804661e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Psychology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6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5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9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4670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4677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PSYC289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467a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467e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PSYC290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4681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4685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4688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468e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4695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469b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46a2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46a8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46bb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046bc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46bf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46c2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PSYC Foundational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46c9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PSYC Foundational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46d0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PSYC Foundational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46d6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PSYC Foundational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46dd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46e1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46e4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46ea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46f1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46f8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46ff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4706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04707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470d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0470f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4715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04716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471d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0471e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4725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04726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472c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0472d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7804741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8047443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October 14,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80465c1f" Type="http://schemas.openxmlformats.org/officeDocument/2006/relationships/hyperlink" Target="http://calendar.athabascau.ca/undergrad/2005/page03_04_09.html" TargetMode="External"/><Relationship Id="rId15320780465d87" Type="http://schemas.openxmlformats.org/officeDocument/2006/relationships/hyperlink" Target="../../index.php" TargetMode="External"/><Relationship Id="rId15320780465e9e" Type="http://schemas.openxmlformats.org/officeDocument/2006/relationships/hyperlink" Target="../05%20index%20files/pplans05.php" TargetMode="External"/><Relationship Id="rId15320780465fb6" Type="http://schemas.openxmlformats.org/officeDocument/2006/relationships/hyperlink" Target="http://calendar.athabascau.ca/undergrad/2005/page12.html" TargetMode="External"/><Relationship Id="rId153207804661e0" Type="http://schemas.openxmlformats.org/officeDocument/2006/relationships/hyperlink" Target="http://calendar.athabascau.ca/undergrad/2005/page03_04_09.html" TargetMode="External"/><Relationship Id="rId1532078046704f" Type="http://schemas.openxmlformats.org/officeDocument/2006/relationships/hyperlink" Target="http://www.athabascau.ca/html/syllabi/engl/engl255.htm" TargetMode="External"/><Relationship Id="rId1532078046776e" Type="http://schemas.openxmlformats.org/officeDocument/2006/relationships/hyperlink" Target="http://www.athabascau.ca/html/syllabi/psyc/psyc289.htm" TargetMode="External"/><Relationship Id="rId15320780467aba" Type="http://schemas.openxmlformats.org/officeDocument/2006/relationships/hyperlink" Target="http://www.athabascau.ca/course/ug_area/social.php" TargetMode="External"/><Relationship Id="rId15320780467e37" Type="http://schemas.openxmlformats.org/officeDocument/2006/relationships/hyperlink" Target="http://www.athabascau.ca/html/syllabi/psyc/psyc290.htm" TargetMode="External"/><Relationship Id="rId15320780468187" Type="http://schemas.openxmlformats.org/officeDocument/2006/relationships/hyperlink" Target="http://www.athabascau.ca/course/ug_area/social.php" TargetMode="External"/><Relationship Id="rId1532078046850d" Type="http://schemas.openxmlformats.org/officeDocument/2006/relationships/hyperlink" Target="http://www.athabascau.ca/html/syllabi/math/math215.htm" TargetMode="External"/><Relationship Id="rId15320780468855" Type="http://schemas.openxmlformats.org/officeDocument/2006/relationships/hyperlink" Target="http://www.athabascau.ca/course/ug_area/science.php" TargetMode="External"/><Relationship Id="rId15320780468ec5" Type="http://schemas.openxmlformats.org/officeDocument/2006/relationships/hyperlink" Target="http://www.athabascau.ca/course/ug_area/science.php" TargetMode="External"/><Relationship Id="rId15320780469532" Type="http://schemas.openxmlformats.org/officeDocument/2006/relationships/hyperlink" Target="http://www.athabascau.ca/course/ug_area/humanities.php" TargetMode="External"/><Relationship Id="rId15320780469b9b" Type="http://schemas.openxmlformats.org/officeDocument/2006/relationships/hyperlink" Target="http://www.athabascau.ca/course/ug_area/humanities.php" TargetMode="External"/><Relationship Id="rId1532078046a201" Type="http://schemas.openxmlformats.org/officeDocument/2006/relationships/hyperlink" Target="http://www.athabascau.ca/course/ug_area/humanities.php" TargetMode="External"/><Relationship Id="rId1532078046a86b" Type="http://schemas.openxmlformats.org/officeDocument/2006/relationships/hyperlink" Target="http://www.athabascau.ca/course/ug_area/humanities.php" TargetMode="External"/><Relationship Id="rId1532078046bb16" Type="http://schemas.openxmlformats.org/officeDocument/2006/relationships/hyperlink" Target="http://www.athabascau.ca/course/ug_area/humanities.php" TargetMode="External"/><Relationship Id="rId1532078046bc25" Type="http://schemas.openxmlformats.org/officeDocument/2006/relationships/hyperlink" Target="http://www.athabascau.ca/course/ug_area/social.php" TargetMode="External"/><Relationship Id="rId1532078046bfb3" Type="http://schemas.openxmlformats.org/officeDocument/2006/relationships/hyperlink" Target="http://www.athabascau.ca/html/syllabi/psyc/psyc304.htm" TargetMode="External"/><Relationship Id="rId1532078046c2f7" Type="http://schemas.openxmlformats.org/officeDocument/2006/relationships/hyperlink" Target="http://www.athabascau.ca/course/ug_area/social.php" TargetMode="External"/><Relationship Id="rId1532078046c968" Type="http://schemas.openxmlformats.org/officeDocument/2006/relationships/hyperlink" Target="http://www.athabascau.ca/course/ug_area/social.php" TargetMode="External"/><Relationship Id="rId1532078046d023" Type="http://schemas.openxmlformats.org/officeDocument/2006/relationships/hyperlink" Target="http://www.athabascau.ca/course/ug_area/social.php" TargetMode="External"/><Relationship Id="rId1532078046d6d1" Type="http://schemas.openxmlformats.org/officeDocument/2006/relationships/hyperlink" Target="http://www.athabascau.ca/course/ug_area/social.php" TargetMode="External"/><Relationship Id="rId1532078046dd7a" Type="http://schemas.openxmlformats.org/officeDocument/2006/relationships/hyperlink" Target="http://www.athabascau.ca/course/ug_area/social.php" TargetMode="External"/><Relationship Id="rId1532078046e149" Type="http://schemas.openxmlformats.org/officeDocument/2006/relationships/hyperlink" Target="http://www.athabascau.ca/html/syllabi/psyc/psyc375.htm" TargetMode="External"/><Relationship Id="rId1532078046e482" Type="http://schemas.openxmlformats.org/officeDocument/2006/relationships/hyperlink" Target="http://www.athabascau.ca/course/ug_area/social.php" TargetMode="External"/><Relationship Id="rId1532078046eae6" Type="http://schemas.openxmlformats.org/officeDocument/2006/relationships/hyperlink" Target="http://www.athabascau.ca/course/ug_area/social.php" TargetMode="External"/><Relationship Id="rId1532078046f19c" Type="http://schemas.openxmlformats.org/officeDocument/2006/relationships/hyperlink" Target="http://www.athabascau.ca/course/ug_area/social.php" TargetMode="External"/><Relationship Id="rId1532078046f858" Type="http://schemas.openxmlformats.org/officeDocument/2006/relationships/hyperlink" Target="http://www.athabascau.ca/course/ug_area/social.php" TargetMode="External"/><Relationship Id="rId1532078046ff3c" Type="http://schemas.openxmlformats.org/officeDocument/2006/relationships/hyperlink" Target="http://www.athabascau.ca/course/ug_area/social.php" TargetMode="External"/><Relationship Id="rId15320780470638" Type="http://schemas.openxmlformats.org/officeDocument/2006/relationships/hyperlink" Target="http://www.athabascau.ca/course/ug_area/humanities.php" TargetMode="External"/><Relationship Id="rId15320780470741" Type="http://schemas.openxmlformats.org/officeDocument/2006/relationships/hyperlink" Target="http://www.athabascau.ca/course/ug_area/social.php" TargetMode="External"/><Relationship Id="rId15320780470dfa" Type="http://schemas.openxmlformats.org/officeDocument/2006/relationships/hyperlink" Target="http://www.athabascau.ca/course/ug_area/humanities.php" TargetMode="External"/><Relationship Id="rId15320780470f02" Type="http://schemas.openxmlformats.org/officeDocument/2006/relationships/hyperlink" Target="http://www.athabascau.ca/course/ug_area/social.php" TargetMode="External"/><Relationship Id="rId153207804715ab" Type="http://schemas.openxmlformats.org/officeDocument/2006/relationships/hyperlink" Target="http://www.athabascau.ca/course/ug_area/humanities.php" TargetMode="External"/><Relationship Id="rId153207804716b3" Type="http://schemas.openxmlformats.org/officeDocument/2006/relationships/hyperlink" Target="http://www.athabascau.ca/course/ug_area/social.php" TargetMode="External"/><Relationship Id="rId15320780471d75" Type="http://schemas.openxmlformats.org/officeDocument/2006/relationships/hyperlink" Target="http://www.athabascau.ca/course/ug_area/humanities.php" TargetMode="External"/><Relationship Id="rId15320780471e7b" Type="http://schemas.openxmlformats.org/officeDocument/2006/relationships/hyperlink" Target="http://www.athabascau.ca/course/ug_area/social.php" TargetMode="External"/><Relationship Id="rId15320780472527" Type="http://schemas.openxmlformats.org/officeDocument/2006/relationships/hyperlink" Target="http://www.athabascau.ca/course/ug_area/humanities.php" TargetMode="External"/><Relationship Id="rId1532078047262a" Type="http://schemas.openxmlformats.org/officeDocument/2006/relationships/hyperlink" Target="http://www.athabascau.ca/course/ug_area/social.php" TargetMode="External"/><Relationship Id="rId15320780472ce2" Type="http://schemas.openxmlformats.org/officeDocument/2006/relationships/hyperlink" Target="http://www.athabascau.ca/course/ug_area/humanities.php" TargetMode="External"/><Relationship Id="rId15320780472dea" Type="http://schemas.openxmlformats.org/officeDocument/2006/relationships/hyperlink" Target="http://www.athabascau.ca/course/ug_area/social.php" TargetMode="External"/><Relationship Id="rId153207804741e6" Type="http://schemas.openxmlformats.org/officeDocument/2006/relationships/hyperlink" Target="http://calendar.athabascau.ca/undergrad/2005/page03_04.html" TargetMode="External"/><Relationship Id="rId1532078047443b" Type="http://schemas.openxmlformats.org/officeDocument/2006/relationships/hyperlink" Target="../../index.php" TargetMode="External"/><Relationship Id="rId15320780465977" Type="http://schemas.openxmlformats.org/officeDocument/2006/relationships/image" Target="media/imgrId1532078046597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