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54371168" name="name1532078052d3bc" descr="programplan2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5.jpg"/>
                          <pic:cNvPicPr/>
                        </pic:nvPicPr>
                        <pic:blipFill>
                          <a:blip r:embed="rId1532078052d37f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2078052d63d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78052d771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78052d897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2005/2006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78052d9ca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 Please refer to the official </w:t>
            </w:r>
            <w:hyperlink r:id="rId1532078052dc11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Arts - Sociology Concentration - 3 Year (90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2005/2006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2005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052ed1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ENGL255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English Writing Requirement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(see calendar)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052f78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052fe1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053049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0530b2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05311b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053185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0531f0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05325c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0532cb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80532dd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05334b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805335c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053402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053471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0534de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05354d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0535bb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053629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053697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053705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053773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053813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8053824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053892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80538a3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053911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8053922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053992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80539a3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pre-requisites in this area.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*** Please refer to the Conditional enrolment information - </w:t>
                  </w:r>
                  <w:hyperlink r:id="rId1532078053c1e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English writing requirement</w:t>
                    </w:r>
                  </w:hyperlink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br/>
              <w:t xml:space="preserve"> Content: </w:t>
            </w:r>
            <w:hyperlink r:id="rId1532078053c455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Last updated: 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October 11, 2005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2078052d63d" Type="http://schemas.openxmlformats.org/officeDocument/2006/relationships/hyperlink" Target="http://calendar.athabascau.ca/undergrad/2005/page03_04_10.html" TargetMode="External"/><Relationship Id="rId1532078052d771" Type="http://schemas.openxmlformats.org/officeDocument/2006/relationships/hyperlink" Target="../../index.php" TargetMode="External"/><Relationship Id="rId1532078052d897" Type="http://schemas.openxmlformats.org/officeDocument/2006/relationships/hyperlink" Target="../05%20index%20files/pplans05.php" TargetMode="External"/><Relationship Id="rId1532078052d9ca" Type="http://schemas.openxmlformats.org/officeDocument/2006/relationships/hyperlink" Target="http://calendar.athabascau.ca/undergrad/2005/page12.html" TargetMode="External"/><Relationship Id="rId1532078052dc11" Type="http://schemas.openxmlformats.org/officeDocument/2006/relationships/hyperlink" Target="http://calendar.athabascau.ca/undergrad/2005/page03_04_10.html" TargetMode="External"/><Relationship Id="rId1532078052ed19" Type="http://schemas.openxmlformats.org/officeDocument/2006/relationships/hyperlink" Target="http://www.athabascau.ca/html/syllabi/engl/engl255.htm" TargetMode="External"/><Relationship Id="rId1532078052f788" Type="http://schemas.openxmlformats.org/officeDocument/2006/relationships/hyperlink" Target="http://www.athabascau.ca/course/ug_area/social.php" TargetMode="External"/><Relationship Id="rId1532078052fe17" Type="http://schemas.openxmlformats.org/officeDocument/2006/relationships/hyperlink" Target="http://www.athabascau.ca/course/ug_area/social.php" TargetMode="External"/><Relationship Id="rId1532078053049d" Type="http://schemas.openxmlformats.org/officeDocument/2006/relationships/hyperlink" Target="http://www.athabascau.ca/course/ug_area/humanities.php" TargetMode="External"/><Relationship Id="rId15320780530b26" Type="http://schemas.openxmlformats.org/officeDocument/2006/relationships/hyperlink" Target="http://www.athabascau.ca/course/ug_area/humanities.php" TargetMode="External"/><Relationship Id="rId153207805311ba" Type="http://schemas.openxmlformats.org/officeDocument/2006/relationships/hyperlink" Target="http://www.athabascau.ca/course/ug_area/humanities.php" TargetMode="External"/><Relationship Id="rId1532078053185e" Type="http://schemas.openxmlformats.org/officeDocument/2006/relationships/hyperlink" Target="http://www.athabascau.ca/course/ug_area/humanities.php" TargetMode="External"/><Relationship Id="rId15320780531f04" Type="http://schemas.openxmlformats.org/officeDocument/2006/relationships/hyperlink" Target="http://www.athabascau.ca/course/ug_area/science.php" TargetMode="External"/><Relationship Id="rId153207805325cc" Type="http://schemas.openxmlformats.org/officeDocument/2006/relationships/hyperlink" Target="http://www.athabascau.ca/course/ug_area/science.php" TargetMode="External"/><Relationship Id="rId15320780532cb9" Type="http://schemas.openxmlformats.org/officeDocument/2006/relationships/hyperlink" Target="http://www.athabascau.ca/course/ug_area/humanities.php" TargetMode="External"/><Relationship Id="rId15320780532dd1" Type="http://schemas.openxmlformats.org/officeDocument/2006/relationships/hyperlink" Target="http://www.athabascau.ca/course/ug_area/social.php" TargetMode="External"/><Relationship Id="rId153207805334ba" Type="http://schemas.openxmlformats.org/officeDocument/2006/relationships/hyperlink" Target="http://www.athabascau.ca/course/ug_area/humanities.php" TargetMode="External"/><Relationship Id="rId153207805335cd" Type="http://schemas.openxmlformats.org/officeDocument/2006/relationships/hyperlink" Target="http://www.athabascau.ca/course/ug_area/social.php" TargetMode="External"/><Relationship Id="rId1532078053402b" Type="http://schemas.openxmlformats.org/officeDocument/2006/relationships/hyperlink" Target="http://www.athabascau.ca/course/ug_subject/list_qz.php#soci" TargetMode="External"/><Relationship Id="rId15320780534711" Type="http://schemas.openxmlformats.org/officeDocument/2006/relationships/hyperlink" Target="http://www.athabascau.ca/course/ug_subject/list_qz.php#soci" TargetMode="External"/><Relationship Id="rId15320780534ded" Type="http://schemas.openxmlformats.org/officeDocument/2006/relationships/hyperlink" Target="http://www.athabascau.ca/course/ug_subject/list_qz.php#soci" TargetMode="External"/><Relationship Id="rId153207805354d5" Type="http://schemas.openxmlformats.org/officeDocument/2006/relationships/hyperlink" Target="http://www.athabascau.ca/course/ug_subject/list_qz.php#soci" TargetMode="External"/><Relationship Id="rId15320780535bb7" Type="http://schemas.openxmlformats.org/officeDocument/2006/relationships/hyperlink" Target="http://www.athabascau.ca/course/ug_subject/list_qz.php#soci" TargetMode="External"/><Relationship Id="rId15320780536295" Type="http://schemas.openxmlformats.org/officeDocument/2006/relationships/hyperlink" Target="http://www.athabascau.ca/course/ug_subject/list_qz.php#soci" TargetMode="External"/><Relationship Id="rId15320780536976" Type="http://schemas.openxmlformats.org/officeDocument/2006/relationships/hyperlink" Target="http://www.athabascau.ca/course/ug_subject/list_qz.php#soci" TargetMode="External"/><Relationship Id="rId15320780537059" Type="http://schemas.openxmlformats.org/officeDocument/2006/relationships/hyperlink" Target="http://www.athabascau.ca/course/ug_subject/list_qz.php#soci" TargetMode="External"/><Relationship Id="rId1532078053773c" Type="http://schemas.openxmlformats.org/officeDocument/2006/relationships/hyperlink" Target="http://www.athabascau.ca/course/ug_subject/list_qz.php#soci" TargetMode="External"/><Relationship Id="rId15320780538133" Type="http://schemas.openxmlformats.org/officeDocument/2006/relationships/hyperlink" Target="http://www.athabascau.ca/course/ug_area/humanities.php" TargetMode="External"/><Relationship Id="rId1532078053824b" Type="http://schemas.openxmlformats.org/officeDocument/2006/relationships/hyperlink" Target="http://www.athabascau.ca/course/ug_area/social.php" TargetMode="External"/><Relationship Id="rId15320780538923" Type="http://schemas.openxmlformats.org/officeDocument/2006/relationships/hyperlink" Target="http://www.athabascau.ca/course/ug_area/humanities.php" TargetMode="External"/><Relationship Id="rId15320780538a35" Type="http://schemas.openxmlformats.org/officeDocument/2006/relationships/hyperlink" Target="http://www.athabascau.ca/course/ug_area/social.php" TargetMode="External"/><Relationship Id="rId15320780539115" Type="http://schemas.openxmlformats.org/officeDocument/2006/relationships/hyperlink" Target="http://www.athabascau.ca/course/ug_area/humanities.php" TargetMode="External"/><Relationship Id="rId1532078053922a" Type="http://schemas.openxmlformats.org/officeDocument/2006/relationships/hyperlink" Target="http://www.athabascau.ca/course/ug_area/social.php" TargetMode="External"/><Relationship Id="rId15320780539924" Type="http://schemas.openxmlformats.org/officeDocument/2006/relationships/hyperlink" Target="http://www.athabascau.ca/course/ug_area/humanities.php" TargetMode="External"/><Relationship Id="rId15320780539a35" Type="http://schemas.openxmlformats.org/officeDocument/2006/relationships/hyperlink" Target="http://www.athabascau.ca/course/ug_area/social.php" TargetMode="External"/><Relationship Id="rId1532078053c1ef" Type="http://schemas.openxmlformats.org/officeDocument/2006/relationships/hyperlink" Target="http://calendar.athabascau.ca/undergrad/2005/page03_04.html" TargetMode="External"/><Relationship Id="rId1532078053c455" Type="http://schemas.openxmlformats.org/officeDocument/2006/relationships/hyperlink" Target="../../index.php" TargetMode="External"/><Relationship Id="rId1532078052d37f" Type="http://schemas.openxmlformats.org/officeDocument/2006/relationships/image" Target="media/imgrId1532078052d37f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