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6831675" name="name15320781302aeb"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81302aaf"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81302d88"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81302ee6"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81303007"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81303126"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8130336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57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8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6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4286"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49fa"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4d6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50fd"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545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57fc" w:history="1">
                    <w:r>
                      <w:rPr>
                        <w:rFonts w:ascii="verdana" w:hAnsi="verdana" w:cs="verdana"/>
                        <w:color w:val="006600"/>
                        <w:position w:val="-2"/>
                        <w:sz w:val="17"/>
                        <w:szCs w:val="17"/>
                      </w:rPr>
                      <w:t xml:space="preserve">ANTH2XX</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5b6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620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68c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6f5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75e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7c66"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82d8"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8956"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8fc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963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0973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9da8"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09eb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a51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0a62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a9ba" w:history="1">
                    <w:r>
                      <w:rPr>
                        <w:rFonts w:ascii="verdana" w:hAnsi="verdana" w:cs="verdana"/>
                        <w:color w:val="006600"/>
                        <w:position w:val="-2"/>
                        <w:sz w:val="17"/>
                        <w:szCs w:val="17"/>
                      </w:rPr>
                      <w:t xml:space="preserve">ANTH434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acf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b37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b9e5"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bd87"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(linguistics)</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c10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c4a5"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(archaeology)</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c82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cea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d52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dba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e23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e8e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ef8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0f09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f74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0f84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0ff0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000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06b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07c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0e9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0f9c"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164c"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175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1e2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1f28"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25e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26f0"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2dae"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2eb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131358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8131368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81315e86"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7813161f6"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781316303"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781316409"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78131650c"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781316615"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781316722"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781316826"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PSYC404</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81316b5c"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81302d88" Type="http://schemas.openxmlformats.org/officeDocument/2006/relationships/hyperlink" Target="http://calendar.athabascau.ca/undergrad/2005/page03_05_01.html" TargetMode="External"/><Relationship Id="rId15320781302ee6" Type="http://schemas.openxmlformats.org/officeDocument/2006/relationships/hyperlink" Target="../../index.php" TargetMode="External"/><Relationship Id="rId15320781303007" Type="http://schemas.openxmlformats.org/officeDocument/2006/relationships/hyperlink" Target="../05%20index%20files/pplans05.php" TargetMode="External"/><Relationship Id="rId15320781303126" Type="http://schemas.openxmlformats.org/officeDocument/2006/relationships/hyperlink" Target="http://calendar.athabascau.ca/undergrad/2005/page12.html" TargetMode="External"/><Relationship Id="rId15320781303360" Type="http://schemas.openxmlformats.org/officeDocument/2006/relationships/hyperlink" Target="http://calendar.athabascau.ca/undergrad/2005/page03_05_01.html" TargetMode="External"/><Relationship Id="rId15320781304286" Type="http://schemas.openxmlformats.org/officeDocument/2006/relationships/hyperlink" Target="http://www.athabascau.ca/html/syllabi/engl/engl255.htm" TargetMode="External"/><Relationship Id="rId153207813049fa" Type="http://schemas.openxmlformats.org/officeDocument/2006/relationships/hyperlink" Target="http://www.athabascau.ca/course/ug_subject/index.php#anth" TargetMode="External"/><Relationship Id="rId15320781304d61" Type="http://schemas.openxmlformats.org/officeDocument/2006/relationships/hyperlink" Target="http://www.athabascau.ca/course/ug_area/social.php" TargetMode="External"/><Relationship Id="rId153207813050fd" Type="http://schemas.openxmlformats.org/officeDocument/2006/relationships/hyperlink" Target="http://www.athabascau.ca/course/ug_subject/index.php#anth" TargetMode="External"/><Relationship Id="rId15320781305458" Type="http://schemas.openxmlformats.org/officeDocument/2006/relationships/hyperlink" Target="http://www.athabascau.ca/course/ug_area/social.php" TargetMode="External"/><Relationship Id="rId153207813057fc" Type="http://schemas.openxmlformats.org/officeDocument/2006/relationships/hyperlink" Target="http://www.athabascau.ca/course/ug_subject/index.php#anth" TargetMode="External"/><Relationship Id="rId15320781305b61" Type="http://schemas.openxmlformats.org/officeDocument/2006/relationships/hyperlink" Target="http://www.athabascau.ca/course/ug_area/social.php" TargetMode="External"/><Relationship Id="rId1532078130620d" Type="http://schemas.openxmlformats.org/officeDocument/2006/relationships/hyperlink" Target="http://www.athabascau.ca/course/ug_area/humanities.php" TargetMode="External"/><Relationship Id="rId153207813068c2" Type="http://schemas.openxmlformats.org/officeDocument/2006/relationships/hyperlink" Target="http://www.athabascau.ca/course/ug_area/humanities.php" TargetMode="External"/><Relationship Id="rId15320781306f59" Type="http://schemas.openxmlformats.org/officeDocument/2006/relationships/hyperlink" Target="http://www.athabascau.ca/course/ug_area/humanities.php" TargetMode="External"/><Relationship Id="rId153207813075e4" Type="http://schemas.openxmlformats.org/officeDocument/2006/relationships/hyperlink" Target="http://www.athabascau.ca/course/ug_area/humanities.php" TargetMode="External"/><Relationship Id="rId15320781307c66" Type="http://schemas.openxmlformats.org/officeDocument/2006/relationships/hyperlink" Target="http://www.athabascau.ca/course/ug_area/humanities.php" TargetMode="External"/><Relationship Id="rId153207813082d8" Type="http://schemas.openxmlformats.org/officeDocument/2006/relationships/hyperlink" Target="http://www.athabascau.ca/course/ug_area/science.php" TargetMode="External"/><Relationship Id="rId15320781308956" Type="http://schemas.openxmlformats.org/officeDocument/2006/relationships/hyperlink" Target="http://www.athabascau.ca/course/ug_area/science.php" TargetMode="External"/><Relationship Id="rId15320781308fc9" Type="http://schemas.openxmlformats.org/officeDocument/2006/relationships/hyperlink" Target="http://www.athabascau.ca/course/ug_area/humanities.php" TargetMode="External"/><Relationship Id="rId15320781309635" Type="http://schemas.openxmlformats.org/officeDocument/2006/relationships/hyperlink" Target="http://www.athabascau.ca/course/ug_area/humanities.php" TargetMode="External"/><Relationship Id="rId1532078130973f" Type="http://schemas.openxmlformats.org/officeDocument/2006/relationships/hyperlink" Target="http://www.athabascau.ca/course/ug_area/social.php" TargetMode="External"/><Relationship Id="rId15320781309da8" Type="http://schemas.openxmlformats.org/officeDocument/2006/relationships/hyperlink" Target="http://www.athabascau.ca/course/ug_area/humanities.php" TargetMode="External"/><Relationship Id="rId15320781309eb2" Type="http://schemas.openxmlformats.org/officeDocument/2006/relationships/hyperlink" Target="http://www.athabascau.ca/course/ug_area/social.php" TargetMode="External"/><Relationship Id="rId1532078130a516" Type="http://schemas.openxmlformats.org/officeDocument/2006/relationships/hyperlink" Target="http://www.athabascau.ca/course/ug_area/humanities.php" TargetMode="External"/><Relationship Id="rId1532078130a62f" Type="http://schemas.openxmlformats.org/officeDocument/2006/relationships/hyperlink" Target="http://www.athabascau.ca/course/ug_area/social.php" TargetMode="External"/><Relationship Id="rId1532078130a9ba" Type="http://schemas.openxmlformats.org/officeDocument/2006/relationships/hyperlink" Target="http://www.athabascau.ca/html/syllabi/anth/anth434.htm" TargetMode="External"/><Relationship Id="rId1532078130acfd" Type="http://schemas.openxmlformats.org/officeDocument/2006/relationships/hyperlink" Target="http://www.athabascau.ca/course/ug_area/social.php" TargetMode="External"/><Relationship Id="rId1532078130b373" Type="http://schemas.openxmlformats.org/officeDocument/2006/relationships/hyperlink" Target="http://www.athabascau.ca/course/ug_area/social.php" TargetMode="External"/><Relationship Id="rId1532078130b9e5" Type="http://schemas.openxmlformats.org/officeDocument/2006/relationships/hyperlink" Target="http://www.athabascau.ca/course/ug_area/social.php" TargetMode="External"/><Relationship Id="rId1532078130bd87" Type="http://schemas.openxmlformats.org/officeDocument/2006/relationships/hyperlink" Target="http://www.athabascau.ca/course/ug_subject/index.php#anth" TargetMode="External"/><Relationship Id="rId1532078130c10d" Type="http://schemas.openxmlformats.org/officeDocument/2006/relationships/hyperlink" Target="http://www.athabascau.ca/course/ug_area/social.php" TargetMode="External"/><Relationship Id="rId1532078130c4a5" Type="http://schemas.openxmlformats.org/officeDocument/2006/relationships/hyperlink" Target="http://www.athabascau.ca/course/ug_subject/index.php#anth" TargetMode="External"/><Relationship Id="rId1532078130c82e" Type="http://schemas.openxmlformats.org/officeDocument/2006/relationships/hyperlink" Target="http://www.athabascau.ca/course/ug_area/social.php" TargetMode="External"/><Relationship Id="rId1532078130cea8" Type="http://schemas.openxmlformats.org/officeDocument/2006/relationships/hyperlink" Target="http://www.athabascau.ca/course/ug_area/social.php" TargetMode="External"/><Relationship Id="rId1532078130d521" Type="http://schemas.openxmlformats.org/officeDocument/2006/relationships/hyperlink" Target="http://www.athabascau.ca/course/ug_area/social.php" TargetMode="External"/><Relationship Id="rId1532078130dba6" Type="http://schemas.openxmlformats.org/officeDocument/2006/relationships/hyperlink" Target="http://www.athabascau.ca/course/ug_area/social.php" TargetMode="External"/><Relationship Id="rId1532078130e23b" Type="http://schemas.openxmlformats.org/officeDocument/2006/relationships/hyperlink" Target="http://www.athabascau.ca/course/ug_area/social.php" TargetMode="External"/><Relationship Id="rId1532078130e8e0" Type="http://schemas.openxmlformats.org/officeDocument/2006/relationships/hyperlink" Target="http://www.athabascau.ca/course/ug_area/social.php" TargetMode="External"/><Relationship Id="rId1532078130ef85" Type="http://schemas.openxmlformats.org/officeDocument/2006/relationships/hyperlink" Target="http://www.athabascau.ca/course/ug_area/humanities.php" TargetMode="External"/><Relationship Id="rId1532078130f090" Type="http://schemas.openxmlformats.org/officeDocument/2006/relationships/hyperlink" Target="http://www.athabascau.ca/course/ug_area/social.php" TargetMode="External"/><Relationship Id="rId1532078130f741" Type="http://schemas.openxmlformats.org/officeDocument/2006/relationships/hyperlink" Target="http://www.athabascau.ca/course/ug_area/humanities.php" TargetMode="External"/><Relationship Id="rId1532078130f84d" Type="http://schemas.openxmlformats.org/officeDocument/2006/relationships/hyperlink" Target="http://www.athabascau.ca/course/ug_area/social.php" TargetMode="External"/><Relationship Id="rId1532078130ff01" Type="http://schemas.openxmlformats.org/officeDocument/2006/relationships/hyperlink" Target="http://www.athabascau.ca/course/ug_area/humanities.php" TargetMode="External"/><Relationship Id="rId1532078131000c" Type="http://schemas.openxmlformats.org/officeDocument/2006/relationships/hyperlink" Target="http://www.athabascau.ca/course/ug_area/social.php" TargetMode="External"/><Relationship Id="rId153207813106be" Type="http://schemas.openxmlformats.org/officeDocument/2006/relationships/hyperlink" Target="http://www.athabascau.ca/course/ug_area/humanities.php" TargetMode="External"/><Relationship Id="rId153207813107c9" Type="http://schemas.openxmlformats.org/officeDocument/2006/relationships/hyperlink" Target="http://www.athabascau.ca/course/ug_area/social.php" TargetMode="External"/><Relationship Id="rId15320781310e95" Type="http://schemas.openxmlformats.org/officeDocument/2006/relationships/hyperlink" Target="http://www.athabascau.ca/course/ug_area/humanities.php" TargetMode="External"/><Relationship Id="rId15320781310f9c" Type="http://schemas.openxmlformats.org/officeDocument/2006/relationships/hyperlink" Target="http://www.athabascau.ca/course/ug_area/social.php" TargetMode="External"/><Relationship Id="rId1532078131164c" Type="http://schemas.openxmlformats.org/officeDocument/2006/relationships/hyperlink" Target="http://www.athabascau.ca/course/ug_area/humanities.php" TargetMode="External"/><Relationship Id="rId15320781311754" Type="http://schemas.openxmlformats.org/officeDocument/2006/relationships/hyperlink" Target="http://www.athabascau.ca/course/ug_area/social.php" TargetMode="External"/><Relationship Id="rId15320781311e20" Type="http://schemas.openxmlformats.org/officeDocument/2006/relationships/hyperlink" Target="http://www.athabascau.ca/course/ug_area/humanities.php" TargetMode="External"/><Relationship Id="rId15320781311f28" Type="http://schemas.openxmlformats.org/officeDocument/2006/relationships/hyperlink" Target="http://www.athabascau.ca/course/ug_area/social.php" TargetMode="External"/><Relationship Id="rId153207813125e6" Type="http://schemas.openxmlformats.org/officeDocument/2006/relationships/hyperlink" Target="http://www.athabascau.ca/course/ug_area/humanities.php" TargetMode="External"/><Relationship Id="rId153207813126f0" Type="http://schemas.openxmlformats.org/officeDocument/2006/relationships/hyperlink" Target="http://www.athabascau.ca/course/ug_area/social.php" TargetMode="External"/><Relationship Id="rId15320781312dae" Type="http://schemas.openxmlformats.org/officeDocument/2006/relationships/hyperlink" Target="http://www.athabascau.ca/course/ug_area/humanities.php" TargetMode="External"/><Relationship Id="rId15320781312eb7" Type="http://schemas.openxmlformats.org/officeDocument/2006/relationships/hyperlink" Target="http://www.athabascau.ca/course/ug_area/social.php" TargetMode="External"/><Relationship Id="rId15320781313583" Type="http://schemas.openxmlformats.org/officeDocument/2006/relationships/hyperlink" Target="http://www.athabascau.ca/course/ug_area/humanities.php" TargetMode="External"/><Relationship Id="rId1532078131368a" Type="http://schemas.openxmlformats.org/officeDocument/2006/relationships/hyperlink" Target="http://www.athabascau.ca/course/ug_area/social.php" TargetMode="External"/><Relationship Id="rId15320781315e86" Type="http://schemas.openxmlformats.org/officeDocument/2006/relationships/hyperlink" Target="http://calendar.athabascau.ca/undergrad/2005/page03_05.html" TargetMode="External"/><Relationship Id="rId153207813161f6" Type="http://schemas.openxmlformats.org/officeDocument/2006/relationships/hyperlink" Target="http://www.athabascau.ca/course/ug_area/social.php" TargetMode="External"/><Relationship Id="rId15320781316303" Type="http://schemas.openxmlformats.org/officeDocument/2006/relationships/hyperlink" Target="http://www.athabascau.ca/course/ug_area/science.php" TargetMode="External"/><Relationship Id="rId15320781316409" Type="http://schemas.openxmlformats.org/officeDocument/2006/relationships/hyperlink" Target="http://www.athabascau.ca/html/syllabi/envs/envs243.htm" TargetMode="External"/><Relationship Id="rId1532078131650c" Type="http://schemas.openxmlformats.org/officeDocument/2006/relationships/hyperlink" Target="http://www.athabascau.ca/html/syllabi/psyc/psyc289.htm" TargetMode="External"/><Relationship Id="rId15320781316615" Type="http://schemas.openxmlformats.org/officeDocument/2006/relationships/hyperlink" Target="http://www.athabascau.ca/html/syllabi/psyc/psyc355.htm" TargetMode="External"/><Relationship Id="rId15320781316722" Type="http://schemas.openxmlformats.org/officeDocument/2006/relationships/hyperlink" Target="http://www.athabascau.ca/html/syllabi/psyc/psyc387.htm" TargetMode="External"/><Relationship Id="rId15320781316826" Type="http://schemas.openxmlformats.org/officeDocument/2006/relationships/hyperlink" Target="http://www.athabascau.ca/html/syllabi/psyc/psyc402.htm" TargetMode="External"/><Relationship Id="rId15320781316b5c" Type="http://schemas.openxmlformats.org/officeDocument/2006/relationships/hyperlink" Target="../../index.php" TargetMode="External"/><Relationship Id="rId15320781302aaf" Type="http://schemas.openxmlformats.org/officeDocument/2006/relationships/image" Target="media/imgrId15320781302aaf.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