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889526" name="name15320781e2a910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e2a8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81e2abf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1e2ad1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1e2ae3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1e2af6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1e2b1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, </w:t>
            </w:r>
            <w:hyperlink r:id="rId15320781e2b29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English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&amp; </w:t>
            </w:r>
            <w:hyperlink r:id="rId15320781e2b3b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History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Double Major - English &amp; History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c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c4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c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d0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d6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junior (200) level credits in History (for example, </w:t>
                  </w:r>
                  <w:hyperlink r:id="rId15320781e2d9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781e2da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81e2d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d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e4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e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f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f6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2fc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0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0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0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1b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2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28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2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3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3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4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48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4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54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5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6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6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6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7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7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8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8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9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9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9e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a5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a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e3b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 </w:t>
                  </w:r>
                  <w:hyperlink r:id="rId15320781e3b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e3b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96 credits, </w:t>
                  </w:r>
                  <w:hyperlink r:id="rId15320781e3be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</w:t>
                  </w:r>
                  <w:hyperlink r:id="rId15320781e3bf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credits, </w:t>
                  </w:r>
                  <w:hyperlink r:id="rId15320781e3c0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6 credits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Maximum credits: Applied Studies: 18 credits, preparatory level (100): 6 credits, </w:t>
                  </w:r>
                  <w:hyperlink r:id="rId15320781e3c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total; </w:t>
                  </w:r>
                  <w:hyperlink r:id="rId15320781e3c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81e3c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Students are strongly encouraged to register in ENGL255 early in their program.  However, the </w:t>
                  </w:r>
                  <w:hyperlink r:id="rId15320781e3c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may be used to indicate competence in English writing skills.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Paul Gaudette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e2abf3" Type="http://schemas.openxmlformats.org/officeDocument/2006/relationships/hyperlink" Target="http://calendar.athabascau.ca/undergrad/2005/page03_05.html" TargetMode="External"/><Relationship Id="rId15320781e2ad1d" Type="http://schemas.openxmlformats.org/officeDocument/2006/relationships/hyperlink" Target="../../index.php" TargetMode="External"/><Relationship Id="rId15320781e2ae3a" Type="http://schemas.openxmlformats.org/officeDocument/2006/relationships/hyperlink" Target="../05%20index%20files/pplans05.php" TargetMode="External"/><Relationship Id="rId15320781e2af67" Type="http://schemas.openxmlformats.org/officeDocument/2006/relationships/hyperlink" Target="http://calendar.athabascau.ca/undergrad/2005/page12.html" TargetMode="External"/><Relationship Id="rId15320781e2b18f" Type="http://schemas.openxmlformats.org/officeDocument/2006/relationships/hyperlink" Target="http://calendar.athabascau.ca/undergrad/2005/page03_05.html" TargetMode="External"/><Relationship Id="rId15320781e2b29c" Type="http://schemas.openxmlformats.org/officeDocument/2006/relationships/hyperlink" Target="http://calendar.athabascau.ca/undergrad/2005/page03_05_03.html" TargetMode="External"/><Relationship Id="rId15320781e2b3b9" Type="http://schemas.openxmlformats.org/officeDocument/2006/relationships/hyperlink" Target="http://calendar.athabascau.ca/undergrad/2005/page03_05_05.html" TargetMode="External"/><Relationship Id="rId15320781e2c2f3" Type="http://schemas.openxmlformats.org/officeDocument/2006/relationships/hyperlink" Target="http://www.athabascau.ca/html/syllabi/engl/engl255.htm" TargetMode="External"/><Relationship Id="rId15320781e2c46b" Type="http://schemas.openxmlformats.org/officeDocument/2006/relationships/hyperlink" Target="http://calendar.athabascau.ca/undergrad/2005/page03_05.html" TargetMode="External"/><Relationship Id="rId15320781e2c9fa" Type="http://schemas.openxmlformats.org/officeDocument/2006/relationships/hyperlink" Target="http://www.athabascau.ca/course/ug_subject/list_ef.php#engl" TargetMode="External"/><Relationship Id="rId15320781e2d04a" Type="http://schemas.openxmlformats.org/officeDocument/2006/relationships/hyperlink" Target="http://www.athabascau.ca/course/ug_subject/list_ef.php#engl" TargetMode="External"/><Relationship Id="rId15320781e2d684" Type="http://schemas.openxmlformats.org/officeDocument/2006/relationships/hyperlink" Target="http://www.athabascau.ca/course/ug_subject/list_gh.php#hist" TargetMode="External"/><Relationship Id="rId15320781e2d9a2" Type="http://schemas.openxmlformats.org/officeDocument/2006/relationships/hyperlink" Target="http://www.athabascau.ca/html/syllabi/hist/hist215.htm" TargetMode="External"/><Relationship Id="rId15320781e2daaa" Type="http://schemas.openxmlformats.org/officeDocument/2006/relationships/hyperlink" Target="http://www.athabascau.ca/html/syllabi/hist/hist224.htm" TargetMode="External"/><Relationship Id="rId15320781e2dbb5" Type="http://schemas.openxmlformats.org/officeDocument/2006/relationships/hyperlink" Target="http://www.athabascau.ca/html/syllabi/hist/hist225.htm" TargetMode="External"/><Relationship Id="rId15320781e2dfcd" Type="http://schemas.openxmlformats.org/officeDocument/2006/relationships/hyperlink" Target="http://www.athabascau.ca/course/ug_subject/list_gh.php#hist" TargetMode="External"/><Relationship Id="rId15320781e2e4ef" Type="http://schemas.openxmlformats.org/officeDocument/2006/relationships/hyperlink" Target="http://www.athabascau.ca/course/ug_subject/list_gh.php#hist" TargetMode="External"/><Relationship Id="rId15320781e2ea13" Type="http://schemas.openxmlformats.org/officeDocument/2006/relationships/hyperlink" Target="http://www.athabascau.ca/course/ug_subject/list_gh.php#hist" TargetMode="External"/><Relationship Id="rId15320781e2f10e" Type="http://schemas.openxmlformats.org/officeDocument/2006/relationships/hyperlink" Target="http://www.athabascau.ca/course/ug_area/science.php" TargetMode="External"/><Relationship Id="rId15320781e2f6c4" Type="http://schemas.openxmlformats.org/officeDocument/2006/relationships/hyperlink" Target="http://www.athabascau.ca/course/ug_area/science.php" TargetMode="External"/><Relationship Id="rId15320781e2fc79" Type="http://schemas.openxmlformats.org/officeDocument/2006/relationships/hyperlink" Target="http://www.athabascau.ca/course/ug_area/social.php" TargetMode="External"/><Relationship Id="rId15320781e30227" Type="http://schemas.openxmlformats.org/officeDocument/2006/relationships/hyperlink" Target="http://www.athabascau.ca/course/ug_area/social.php" TargetMode="External"/><Relationship Id="rId15320781e307d4" Type="http://schemas.openxmlformats.org/officeDocument/2006/relationships/hyperlink" Target="http://www.athabascau.ca/course/ug_area/social.php" TargetMode="External"/><Relationship Id="rId15320781e30d88" Type="http://schemas.openxmlformats.org/officeDocument/2006/relationships/hyperlink" Target="http://www.athabascau.ca/course/ug_area/social.php" TargetMode="External"/><Relationship Id="rId15320781e31bbb" Type="http://schemas.openxmlformats.org/officeDocument/2006/relationships/hyperlink" Target="http://www.athabascau.ca/course/ug_subject/list_gh.php#hist" TargetMode="External"/><Relationship Id="rId15320781e32253" Type="http://schemas.openxmlformats.org/officeDocument/2006/relationships/hyperlink" Target="http://www.athabascau.ca/course/ug_subject/list_gh.php#hist" TargetMode="External"/><Relationship Id="rId15320781e328cb" Type="http://schemas.openxmlformats.org/officeDocument/2006/relationships/hyperlink" Target="http://www.athabascau.ca/course/ug_subject/list_gh.php#hist" TargetMode="External"/><Relationship Id="rId15320781e32f68" Type="http://schemas.openxmlformats.org/officeDocument/2006/relationships/hyperlink" Target="http://www.athabascau.ca/course/ug_subject/list_gh.php#hist" TargetMode="External"/><Relationship Id="rId15320781e33605" Type="http://schemas.openxmlformats.org/officeDocument/2006/relationships/hyperlink" Target="http://www.athabascau.ca/course/ug_subject/list_gh.php#hist" TargetMode="External"/><Relationship Id="rId15320781e33c2d" Type="http://schemas.openxmlformats.org/officeDocument/2006/relationships/hyperlink" Target="http://www.athabascau.ca/course/ug_subject/list_gh.php#hist" TargetMode="External"/><Relationship Id="rId15320781e34252" Type="http://schemas.openxmlformats.org/officeDocument/2006/relationships/hyperlink" Target="http://www.athabascau.ca/course/ug_subject/list_ef.php#engl" TargetMode="External"/><Relationship Id="rId15320781e34857" Type="http://schemas.openxmlformats.org/officeDocument/2006/relationships/hyperlink" Target="http://www.athabascau.ca/course/ug_subject/list_ef.php#engl" TargetMode="External"/><Relationship Id="rId15320781e34e7b" Type="http://schemas.openxmlformats.org/officeDocument/2006/relationships/hyperlink" Target="http://www.athabascau.ca/course/ug_subject/list_ef.php#engl" TargetMode="External"/><Relationship Id="rId15320781e35496" Type="http://schemas.openxmlformats.org/officeDocument/2006/relationships/hyperlink" Target="http://www.athabascau.ca/course/ug_subject/list_ef.php#engl" TargetMode="External"/><Relationship Id="rId15320781e35aa5" Type="http://schemas.openxmlformats.org/officeDocument/2006/relationships/hyperlink" Target="http://www.athabascau.ca/course/ug_subject/list_ef.php#engl" TargetMode="External"/><Relationship Id="rId15320781e360c3" Type="http://schemas.openxmlformats.org/officeDocument/2006/relationships/hyperlink" Target="http://www.athabascau.ca/course/ug_subject/list_ef.php#engl" TargetMode="External"/><Relationship Id="rId15320781e366db" Type="http://schemas.openxmlformats.org/officeDocument/2006/relationships/hyperlink" Target="http://www.athabascau.ca/course/ug_subject/list_ef.php#engl" TargetMode="External"/><Relationship Id="rId15320781e36cf6" Type="http://schemas.openxmlformats.org/officeDocument/2006/relationships/hyperlink" Target="http://www.athabascau.ca/course/ug_subject/list_ef.php#engl" TargetMode="External"/><Relationship Id="rId15320781e3750f" Type="http://schemas.openxmlformats.org/officeDocument/2006/relationships/hyperlink" Target="http://www.athabascau.ca/course/ug_area/social.php" TargetMode="External"/><Relationship Id="rId15320781e37b20" Type="http://schemas.openxmlformats.org/officeDocument/2006/relationships/hyperlink" Target="http://www.athabascau.ca/course/ug_area/social.php" TargetMode="External"/><Relationship Id="rId15320781e38497" Type="http://schemas.openxmlformats.org/officeDocument/2006/relationships/hyperlink" Target="http://www.athabascau.ca/course/ug_subject/list_gh.php#hist" TargetMode="External"/><Relationship Id="rId15320781e38b44" Type="http://schemas.openxmlformats.org/officeDocument/2006/relationships/hyperlink" Target="http://www.athabascau.ca/course/ug_subject/list_gh.php#hist" TargetMode="External"/><Relationship Id="rId15320781e391d7" Type="http://schemas.openxmlformats.org/officeDocument/2006/relationships/hyperlink" Target="http://www.athabascau.ca/course/ug_subject/list_gh.php#hist" TargetMode="External"/><Relationship Id="rId15320781e3985d" Type="http://schemas.openxmlformats.org/officeDocument/2006/relationships/hyperlink" Target="http://www.athabascau.ca/course/ug_subject/list_gh.php#hist" TargetMode="External"/><Relationship Id="rId15320781e39ef7" Type="http://schemas.openxmlformats.org/officeDocument/2006/relationships/hyperlink" Target="http://www.athabascau.ca/course/ug_subject/list_gh.php#hist" TargetMode="External"/><Relationship Id="rId15320781e3a57a" Type="http://schemas.openxmlformats.org/officeDocument/2006/relationships/hyperlink" Target="http://www.athabascau.ca/course/ug_subject/list_gh.php#hist" TargetMode="External"/><Relationship Id="rId15320781e3ac01" Type="http://schemas.openxmlformats.org/officeDocument/2006/relationships/hyperlink" Target="http://www.athabascau.ca/course/ug_subject/list_gh.php#hist" TargetMode="External"/><Relationship Id="rId15320781e3b281" Type="http://schemas.openxmlformats.org/officeDocument/2006/relationships/hyperlink" Target="http://www.athabascau.ca/course/ug_subject/list_gh.php#hist" TargetMode="External"/><Relationship Id="rId15320781e3bc41" Type="http://schemas.openxmlformats.org/officeDocument/2006/relationships/hyperlink" Target="http://www.athabascau.ca/course/ug_area/humanities.php" TargetMode="External"/><Relationship Id="rId15320781e3bd4c" Type="http://schemas.openxmlformats.org/officeDocument/2006/relationships/hyperlink" Target="http://www.athabascau.ca/course/ug_area/social.php" TargetMode="External"/><Relationship Id="rId15320781e3be57" Type="http://schemas.openxmlformats.org/officeDocument/2006/relationships/hyperlink" Target="http://www.athabascau.ca/course/ug_area/humanities.php" TargetMode="External"/><Relationship Id="rId15320781e3bf63" Type="http://schemas.openxmlformats.org/officeDocument/2006/relationships/hyperlink" Target="http://www.athabascau.ca/course/ug_area/social.php" TargetMode="External"/><Relationship Id="rId15320781e3c06f" Type="http://schemas.openxmlformats.org/officeDocument/2006/relationships/hyperlink" Target="http://www.athabascau.ca/course/ug_area/science.php" TargetMode="External"/><Relationship Id="rId15320781e3c21f" Type="http://schemas.openxmlformats.org/officeDocument/2006/relationships/hyperlink" Target="http://www.athabascau.ca/course/ug_subject/list_ef.php#engl" TargetMode="External"/><Relationship Id="rId15320781e3c331" Type="http://schemas.openxmlformats.org/officeDocument/2006/relationships/hyperlink" Target="http://www.athabascau.ca/course/ug_subject/list_gh.php#hist" TargetMode="External"/><Relationship Id="rId15320781e3c6a9" Type="http://schemas.openxmlformats.org/officeDocument/2006/relationships/hyperlink" Target="http://www.athabascau.ca/html/syllabi/engl/engl255.htm" TargetMode="External"/><Relationship Id="rId15320781e3c7ba" Type="http://schemas.openxmlformats.org/officeDocument/2006/relationships/hyperlink" Target="http://www.athabascau.ca/html/depts/lrn_centres/elc/auwct.htm" TargetMode="External"/><Relationship Id="rId15320781e2a8d4" Type="http://schemas.openxmlformats.org/officeDocument/2006/relationships/image" Target="media/imgrId15320781e2a8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