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375085" name="name15320781680a96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680a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680d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680e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680f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6810d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6813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21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2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2b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2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3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3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4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4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5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5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6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6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68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6e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6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7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77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87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8e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9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9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a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a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b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b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c1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c8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c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d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d1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d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d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e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e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e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e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f0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f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8f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8f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90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90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6908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690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History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693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European History - </w:t>
                  </w:r>
                  <w:hyperlink r:id="rId15320781694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69447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31,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680d18" Type="http://schemas.openxmlformats.org/officeDocument/2006/relationships/hyperlink" Target="http://calendar.athabascau.ca/undergrad/2005/page03_05_05.html" TargetMode="External"/><Relationship Id="rId15320781680e53" Type="http://schemas.openxmlformats.org/officeDocument/2006/relationships/hyperlink" Target="../../index.php" TargetMode="External"/><Relationship Id="rId15320781680fad" Type="http://schemas.openxmlformats.org/officeDocument/2006/relationships/hyperlink" Target="../05%20index%20files/pplans05.php" TargetMode="External"/><Relationship Id="rId153207816810d1" Type="http://schemas.openxmlformats.org/officeDocument/2006/relationships/hyperlink" Target="http://calendar.athabascau.ca/undergrad/2005/page12.html" TargetMode="External"/><Relationship Id="rId15320781681304" Type="http://schemas.openxmlformats.org/officeDocument/2006/relationships/hyperlink" Target="http://calendar.athabascau.ca/undergrad/2005/page03_05_05.html" TargetMode="External"/><Relationship Id="rId153207816821cf" Type="http://schemas.openxmlformats.org/officeDocument/2006/relationships/hyperlink" Target="http://www.athabascau.ca/course/ug_subject/list_gh.php#hist" TargetMode="External"/><Relationship Id="rId1532078168286f" Type="http://schemas.openxmlformats.org/officeDocument/2006/relationships/hyperlink" Target="http://www.athabascau.ca/course/ug_subject/list_gh.php#hist" TargetMode="External"/><Relationship Id="rId15320781682bce" Type="http://schemas.openxmlformats.org/officeDocument/2006/relationships/hyperlink" Target="http://www.athabascau.ca/course/ug_area/humanities.php" TargetMode="External"/><Relationship Id="rId15320781682f67" Type="http://schemas.openxmlformats.org/officeDocument/2006/relationships/hyperlink" Target="http://www.athabascau.ca/course/ug_subject/list_gh.php#hist" TargetMode="External"/><Relationship Id="rId153207816835ca" Type="http://schemas.openxmlformats.org/officeDocument/2006/relationships/hyperlink" Target="http://www.athabascau.ca/course/ug_subject/list_gh.php#hist" TargetMode="External"/><Relationship Id="rId15320781683c36" Type="http://schemas.openxmlformats.org/officeDocument/2006/relationships/hyperlink" Target="http://www.athabascau.ca/html/syllabi/engl/engl255.htm" TargetMode="External"/><Relationship Id="rId15320781684677" Type="http://schemas.openxmlformats.org/officeDocument/2006/relationships/hyperlink" Target="http://www.athabascau.ca/course/ug_area/social.php" TargetMode="External"/><Relationship Id="rId15320781684d02" Type="http://schemas.openxmlformats.org/officeDocument/2006/relationships/hyperlink" Target="http://www.athabascau.ca/course/ug_area/social.php" TargetMode="External"/><Relationship Id="rId1532078168538a" Type="http://schemas.openxmlformats.org/officeDocument/2006/relationships/hyperlink" Target="http://www.athabascau.ca/course/ug_area/social.php" TargetMode="External"/><Relationship Id="rId15320781685a10" Type="http://schemas.openxmlformats.org/officeDocument/2006/relationships/hyperlink" Target="http://www.athabascau.ca/course/ug_area/science.php" TargetMode="External"/><Relationship Id="rId1532078168608a" Type="http://schemas.openxmlformats.org/officeDocument/2006/relationships/hyperlink" Target="http://www.athabascau.ca/course/ug_area/science.php" TargetMode="External"/><Relationship Id="rId15320781686704" Type="http://schemas.openxmlformats.org/officeDocument/2006/relationships/hyperlink" Target="http://www.athabascau.ca/course/ug_area/humanities.php" TargetMode="External"/><Relationship Id="rId15320781686810" Type="http://schemas.openxmlformats.org/officeDocument/2006/relationships/hyperlink" Target="http://www.athabascau.ca/course/ug_area/social.php" TargetMode="External"/><Relationship Id="rId15320781686e9f" Type="http://schemas.openxmlformats.org/officeDocument/2006/relationships/hyperlink" Target="http://www.athabascau.ca/course/ug_area/humanities.php" TargetMode="External"/><Relationship Id="rId15320781686fae" Type="http://schemas.openxmlformats.org/officeDocument/2006/relationships/hyperlink" Target="http://www.athabascau.ca/course/ug_area/social.php" TargetMode="External"/><Relationship Id="rId15320781687649" Type="http://schemas.openxmlformats.org/officeDocument/2006/relationships/hyperlink" Target="http://www.athabascau.ca/course/ug_area/humanities.php" TargetMode="External"/><Relationship Id="rId15320781687756" Type="http://schemas.openxmlformats.org/officeDocument/2006/relationships/hyperlink" Target="http://www.athabascau.ca/course/ug_area/social.php" TargetMode="External"/><Relationship Id="rId15320781688792" Type="http://schemas.openxmlformats.org/officeDocument/2006/relationships/hyperlink" Target="http://www.athabascau.ca/course/ug_subject/list_gh.php#hist" TargetMode="External"/><Relationship Id="rId15320781688e6c" Type="http://schemas.openxmlformats.org/officeDocument/2006/relationships/hyperlink" Target="http://www.athabascau.ca/course/ug_subject/list_gh.php#hist" TargetMode="External"/><Relationship Id="rId15320781689553" Type="http://schemas.openxmlformats.org/officeDocument/2006/relationships/hyperlink" Target="http://www.athabascau.ca/course/ug_subject/list_gh.php#hist" TargetMode="External"/><Relationship Id="rId15320781689c37" Type="http://schemas.openxmlformats.org/officeDocument/2006/relationships/hyperlink" Target="http://www.athabascau.ca/course/ug_subject/list_gh.php#hist" TargetMode="External"/><Relationship Id="rId1532078168a329" Type="http://schemas.openxmlformats.org/officeDocument/2006/relationships/hyperlink" Target="http://www.athabascau.ca/course/ug_subject/list_gh.php#hist" TargetMode="External"/><Relationship Id="rId1532078168aa0c" Type="http://schemas.openxmlformats.org/officeDocument/2006/relationships/hyperlink" Target="http://www.athabascau.ca/course/ug_subject/list_gh.php#hist" TargetMode="External"/><Relationship Id="rId1532078168b420" Type="http://schemas.openxmlformats.org/officeDocument/2006/relationships/hyperlink" Target="http://www.athabascau.ca/course/ug_area/social.php" TargetMode="External"/><Relationship Id="rId1532078168bb09" Type="http://schemas.openxmlformats.org/officeDocument/2006/relationships/hyperlink" Target="http://www.athabascau.ca/course/ug_area/social.php" TargetMode="External"/><Relationship Id="rId1532078168c1f7" Type="http://schemas.openxmlformats.org/officeDocument/2006/relationships/hyperlink" Target="http://www.athabascau.ca/course/ug_area/social.php" TargetMode="External"/><Relationship Id="rId1532078168c8d6" Type="http://schemas.openxmlformats.org/officeDocument/2006/relationships/hyperlink" Target="http://www.athabascau.ca/course/ug_area/humanities.php" TargetMode="External"/><Relationship Id="rId1532078168c9ec" Type="http://schemas.openxmlformats.org/officeDocument/2006/relationships/hyperlink" Target="http://www.athabascau.ca/course/ug_area/social.php" TargetMode="External"/><Relationship Id="rId1532078168d0d7" Type="http://schemas.openxmlformats.org/officeDocument/2006/relationships/hyperlink" Target="http://www.athabascau.ca/course/ug_area/humanities.php" TargetMode="External"/><Relationship Id="rId1532078168d1e6" Type="http://schemas.openxmlformats.org/officeDocument/2006/relationships/hyperlink" Target="http://www.athabascau.ca/course/ug_area/social.php" TargetMode="External"/><Relationship Id="rId1532078168d8ca" Type="http://schemas.openxmlformats.org/officeDocument/2006/relationships/hyperlink" Target="http://www.athabascau.ca/course/ug_area/humanities.php" TargetMode="External"/><Relationship Id="rId1532078168d9e0" Type="http://schemas.openxmlformats.org/officeDocument/2006/relationships/hyperlink" Target="http://www.athabascau.ca/course/ug_area/social.php" TargetMode="External"/><Relationship Id="rId1532078168e0cc" Type="http://schemas.openxmlformats.org/officeDocument/2006/relationships/hyperlink" Target="http://www.athabascau.ca/course/ug_area/humanities.php" TargetMode="External"/><Relationship Id="rId1532078168e1aa" Type="http://schemas.openxmlformats.org/officeDocument/2006/relationships/hyperlink" Target="http://www.athabascau.ca/course/ug_area/social.php" TargetMode="External"/><Relationship Id="rId1532078168e875" Type="http://schemas.openxmlformats.org/officeDocument/2006/relationships/hyperlink" Target="http://www.athabascau.ca/course/ug_area/humanities.php" TargetMode="External"/><Relationship Id="rId1532078168e987" Type="http://schemas.openxmlformats.org/officeDocument/2006/relationships/hyperlink" Target="http://www.athabascau.ca/course/ug_area/social.php" TargetMode="External"/><Relationship Id="rId1532078168f076" Type="http://schemas.openxmlformats.org/officeDocument/2006/relationships/hyperlink" Target="http://www.athabascau.ca/course/ug_area/humanities.php" TargetMode="External"/><Relationship Id="rId1532078168f18a" Type="http://schemas.openxmlformats.org/officeDocument/2006/relationships/hyperlink" Target="http://www.athabascau.ca/course/ug_area/social.php" TargetMode="External"/><Relationship Id="rId1532078168f876" Type="http://schemas.openxmlformats.org/officeDocument/2006/relationships/hyperlink" Target="http://www.athabascau.ca/course/ug_area/humanities.php" TargetMode="External"/><Relationship Id="rId1532078168f98c" Type="http://schemas.openxmlformats.org/officeDocument/2006/relationships/hyperlink" Target="http://www.athabascau.ca/course/ug_area/social.php" TargetMode="External"/><Relationship Id="rId15320781690070" Type="http://schemas.openxmlformats.org/officeDocument/2006/relationships/hyperlink" Target="http://www.athabascau.ca/course/ug_area/humanities.php" TargetMode="External"/><Relationship Id="rId15320781690185" Type="http://schemas.openxmlformats.org/officeDocument/2006/relationships/hyperlink" Target="http://www.athabascau.ca/course/ug_area/social.php" TargetMode="External"/><Relationship Id="rId15320781690866" Type="http://schemas.openxmlformats.org/officeDocument/2006/relationships/hyperlink" Target="http://www.athabascau.ca/course/ug_area/humanities.php" TargetMode="External"/><Relationship Id="rId1532078169097c" Type="http://schemas.openxmlformats.org/officeDocument/2006/relationships/hyperlink" Target="http://www.athabascau.ca/course/ug_area/social.php" TargetMode="External"/><Relationship Id="rId15320781693f5a" Type="http://schemas.openxmlformats.org/officeDocument/2006/relationships/hyperlink" Target="http://calendar.athabascau.ca/undergrad/2005/page03_05.html" TargetMode="External"/><Relationship Id="rId153207816941bc" Type="http://schemas.openxmlformats.org/officeDocument/2006/relationships/hyperlink" Target="http://calendar.athabascau.ca/undergrad/2005/page03_05_05.html" TargetMode="External"/><Relationship Id="rId15320781694478" Type="http://schemas.openxmlformats.org/officeDocument/2006/relationships/hyperlink" Target="../../index.php" TargetMode="External"/><Relationship Id="rId15320781680a57" Type="http://schemas.openxmlformats.org/officeDocument/2006/relationships/image" Target="media/imgrId15320781680a5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