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64865" name="name15320781c1942a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c193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c196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c197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c199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c19a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1c19c2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4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a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 ex: </w:t>
                  </w:r>
                  <w:hyperlink r:id="rId15320781c1a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ENGL255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b3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b6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81c1b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bb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be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81c1bf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c5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1c6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cc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c1cd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d2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c1d4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d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c1da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e0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c1e1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e7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c1e8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ed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c1e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f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1f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10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81c211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SOCI335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1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81c218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SOCI337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1f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81c22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2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81c22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c228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SOCI381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2f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35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3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3c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42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4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4a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4b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5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5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5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59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5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6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66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67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6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6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74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7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7c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7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83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84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781c29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781c29e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781c2a5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781c2a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b2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b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c2ba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c2b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c2c32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c196be" Type="http://schemas.openxmlformats.org/officeDocument/2006/relationships/hyperlink" Target="http://calendar.athabascau.ca/undergrad/2005/page03_05_11.html" TargetMode="External"/><Relationship Id="rId15320781c197e8" Type="http://schemas.openxmlformats.org/officeDocument/2006/relationships/hyperlink" Target="../../index.php" TargetMode="External"/><Relationship Id="rId15320781c1990e" Type="http://schemas.openxmlformats.org/officeDocument/2006/relationships/hyperlink" Target="../05%20index%20files/pplans05.php" TargetMode="External"/><Relationship Id="rId15320781c19a09" Type="http://schemas.openxmlformats.org/officeDocument/2006/relationships/hyperlink" Target="http://calendar.athabascau.ca/undergrad/2005/page12.html" TargetMode="External"/><Relationship Id="rId15320781c19c2c" Type="http://schemas.openxmlformats.org/officeDocument/2006/relationships/hyperlink" Target="http://calendar.athabascau.ca/undergrad/2005/page03_05_11.html" TargetMode="External"/><Relationship Id="rId15320781c1ac9e" Type="http://schemas.openxmlformats.org/officeDocument/2006/relationships/hyperlink" Target="http://calendar.athabascau.ca/undergrad/2005/page03_05.html" TargetMode="External"/><Relationship Id="rId15320781c1af24" Type="http://schemas.openxmlformats.org/officeDocument/2006/relationships/hyperlink" Target="http://www.athabascau.ca/html/syllabi/engl/engl255.htm" TargetMode="External"/><Relationship Id="rId15320781c1b300" Type="http://schemas.openxmlformats.org/officeDocument/2006/relationships/hyperlink" Target="http://www.athabascau.ca/course/ug_subject/list_qz.php#soci" TargetMode="External"/><Relationship Id="rId15320781c1b637" Type="http://schemas.openxmlformats.org/officeDocument/2006/relationships/hyperlink" Target="http://www.athabascau.ca/course/ug_area/social.php" TargetMode="External"/><Relationship Id="rId15320781c1b746" Type="http://schemas.openxmlformats.org/officeDocument/2006/relationships/hyperlink" Target="http://www.athabascau.ca/html/syllabi/soci/soci287.htm" TargetMode="External"/><Relationship Id="rId15320781c1bb2b" Type="http://schemas.openxmlformats.org/officeDocument/2006/relationships/hyperlink" Target="http://www.athabascau.ca/course/ug_subject/list_qz.php#soci" TargetMode="External"/><Relationship Id="rId15320781c1be61" Type="http://schemas.openxmlformats.org/officeDocument/2006/relationships/hyperlink" Target="http://www.athabascau.ca/course/ug_area/social.php" TargetMode="External"/><Relationship Id="rId15320781c1bf73" Type="http://schemas.openxmlformats.org/officeDocument/2006/relationships/hyperlink" Target="http://www.athabascau.ca/html/syllabi/soci/soci288.htm" TargetMode="External"/><Relationship Id="rId15320781c1c544" Type="http://schemas.openxmlformats.org/officeDocument/2006/relationships/hyperlink" Target="http://www.athabascau.ca/course/ug_area/humanities.php" TargetMode="External"/><Relationship Id="rId15320781c1c652" Type="http://schemas.openxmlformats.org/officeDocument/2006/relationships/hyperlink" Target="http://www.athabascau.ca/course/ug_area/social.php" TargetMode="External"/><Relationship Id="rId15320781c1cc1a" Type="http://schemas.openxmlformats.org/officeDocument/2006/relationships/hyperlink" Target="http://www.athabascau.ca/course/ug_area/humanities.php" TargetMode="External"/><Relationship Id="rId15320781c1cd2d" Type="http://schemas.openxmlformats.org/officeDocument/2006/relationships/hyperlink" Target="http://www.athabascau.ca/course/ug_area/social.php" TargetMode="External"/><Relationship Id="rId15320781c1d2f4" Type="http://schemas.openxmlformats.org/officeDocument/2006/relationships/hyperlink" Target="http://www.athabascau.ca/course/ug_area/humanities.php" TargetMode="External"/><Relationship Id="rId15320781c1d401" Type="http://schemas.openxmlformats.org/officeDocument/2006/relationships/hyperlink" Target="http://www.athabascau.ca/course/ug_area/social.php" TargetMode="External"/><Relationship Id="rId15320781c1d9c6" Type="http://schemas.openxmlformats.org/officeDocument/2006/relationships/hyperlink" Target="http://www.athabascau.ca/course/ug_area/humanities.php" TargetMode="External"/><Relationship Id="rId15320781c1dad1" Type="http://schemas.openxmlformats.org/officeDocument/2006/relationships/hyperlink" Target="http://www.athabascau.ca/course/ug_area/social.php" TargetMode="External"/><Relationship Id="rId15320781c1e07d" Type="http://schemas.openxmlformats.org/officeDocument/2006/relationships/hyperlink" Target="http://www.athabascau.ca/course/ug_area/humanities.php" TargetMode="External"/><Relationship Id="rId15320781c1e185" Type="http://schemas.openxmlformats.org/officeDocument/2006/relationships/hyperlink" Target="http://www.athabascau.ca/course/ug_area/social.php" TargetMode="External"/><Relationship Id="rId15320781c1e724" Type="http://schemas.openxmlformats.org/officeDocument/2006/relationships/hyperlink" Target="http://www.athabascau.ca/course/ug_area/humanities.php" TargetMode="External"/><Relationship Id="rId15320781c1e829" Type="http://schemas.openxmlformats.org/officeDocument/2006/relationships/hyperlink" Target="http://www.athabascau.ca/course/ug_area/social.php" TargetMode="External"/><Relationship Id="rId15320781c1edd4" Type="http://schemas.openxmlformats.org/officeDocument/2006/relationships/hyperlink" Target="http://www.athabascau.ca/course/ug_area/humanities.php" TargetMode="External"/><Relationship Id="rId15320781c1eedc" Type="http://schemas.openxmlformats.org/officeDocument/2006/relationships/hyperlink" Target="http://www.athabascau.ca/course/ug_area/social.php" TargetMode="External"/><Relationship Id="rId15320781c1f48a" Type="http://schemas.openxmlformats.org/officeDocument/2006/relationships/hyperlink" Target="http://www.athabascau.ca/course/ug_area/science.php" TargetMode="External"/><Relationship Id="rId15320781c1fa41" Type="http://schemas.openxmlformats.org/officeDocument/2006/relationships/hyperlink" Target="http://www.athabascau.ca/course/ug_area/science.php" TargetMode="External"/><Relationship Id="rId15320781c21063" Type="http://schemas.openxmlformats.org/officeDocument/2006/relationships/hyperlink" Target="http://www.athabascau.ca/course/ug_area/social.php" TargetMode="External"/><Relationship Id="rId15320781c21174" Type="http://schemas.openxmlformats.org/officeDocument/2006/relationships/hyperlink" Target="http://www.athabascau.ca/html/syllabi/soci/soci335.htm" TargetMode="External"/><Relationship Id="rId15320781c217b4" Type="http://schemas.openxmlformats.org/officeDocument/2006/relationships/hyperlink" Target="http://www.athabascau.ca/course/ug_area/social.php" TargetMode="External"/><Relationship Id="rId15320781c218c6" Type="http://schemas.openxmlformats.org/officeDocument/2006/relationships/hyperlink" Target="http://www.athabascau.ca/html/syllabi/soci/soci337.htm" TargetMode="External"/><Relationship Id="rId15320781c21f14" Type="http://schemas.openxmlformats.org/officeDocument/2006/relationships/hyperlink" Target="http://www.athabascau.ca/course/ug_area/social.php" TargetMode="External"/><Relationship Id="rId15320781c22026" Type="http://schemas.openxmlformats.org/officeDocument/2006/relationships/hyperlink" Target="http://www.athabascau.ca/html/syllabi/sosc/sosc366.htm" TargetMode="External"/><Relationship Id="rId15320781c2268c" Type="http://schemas.openxmlformats.org/officeDocument/2006/relationships/hyperlink" Target="http://www.athabascau.ca/course/ug_area/social.php" TargetMode="External"/><Relationship Id="rId15320781c2279f" Type="http://schemas.openxmlformats.org/officeDocument/2006/relationships/hyperlink" Target="http://www.athabascau.ca/html/syllabi/soci/soci300.htm" TargetMode="External"/><Relationship Id="rId15320781c228aa" Type="http://schemas.openxmlformats.org/officeDocument/2006/relationships/hyperlink" Target="http://www.athabascau.ca/html/syllabi/soci/soci381.htm" TargetMode="External"/><Relationship Id="rId15320781c22f1b" Type="http://schemas.openxmlformats.org/officeDocument/2006/relationships/hyperlink" Target="http://www.athabascau.ca/course/ug_area/social.php" TargetMode="External"/><Relationship Id="rId15320781c235d2" Type="http://schemas.openxmlformats.org/officeDocument/2006/relationships/hyperlink" Target="http://www.athabascau.ca/course/ug_area/social.php" TargetMode="External"/><Relationship Id="rId15320781c23be0" Type="http://schemas.openxmlformats.org/officeDocument/2006/relationships/hyperlink" Target="http://www.athabascau.ca/course/ug_area/humanities.php" TargetMode="External"/><Relationship Id="rId15320781c23cf1" Type="http://schemas.openxmlformats.org/officeDocument/2006/relationships/hyperlink" Target="http://www.athabascau.ca/course/ug_area/social.php" TargetMode="External"/><Relationship Id="rId15320781c242fe" Type="http://schemas.openxmlformats.org/officeDocument/2006/relationships/hyperlink" Target="http://www.athabascau.ca/course/ug_area/humanities.php" TargetMode="External"/><Relationship Id="rId15320781c2440c" Type="http://schemas.openxmlformats.org/officeDocument/2006/relationships/hyperlink" Target="http://www.athabascau.ca/course/ug_area/social.php" TargetMode="External"/><Relationship Id="rId15320781c24a21" Type="http://schemas.openxmlformats.org/officeDocument/2006/relationships/hyperlink" Target="http://www.athabascau.ca/course/ug_area/humanities.php" TargetMode="External"/><Relationship Id="rId15320781c24b2e" Type="http://schemas.openxmlformats.org/officeDocument/2006/relationships/hyperlink" Target="http://www.athabascau.ca/course/ug_area/social.php" TargetMode="External"/><Relationship Id="rId15320781c25133" Type="http://schemas.openxmlformats.org/officeDocument/2006/relationships/hyperlink" Target="http://www.athabascau.ca/course/ug_area/humanities.php" TargetMode="External"/><Relationship Id="rId15320781c2524a" Type="http://schemas.openxmlformats.org/officeDocument/2006/relationships/hyperlink" Target="http://www.athabascau.ca/course/ug_area/social.php" TargetMode="External"/><Relationship Id="rId15320781c25846" Type="http://schemas.openxmlformats.org/officeDocument/2006/relationships/hyperlink" Target="http://www.athabascau.ca/course/ug_area/humanities.php" TargetMode="External"/><Relationship Id="rId15320781c25953" Type="http://schemas.openxmlformats.org/officeDocument/2006/relationships/hyperlink" Target="http://www.athabascau.ca/course/ug_area/social.php" TargetMode="External"/><Relationship Id="rId15320781c25f6b" Type="http://schemas.openxmlformats.org/officeDocument/2006/relationships/hyperlink" Target="http://www.athabascau.ca/course/ug_area/humanities.php" TargetMode="External"/><Relationship Id="rId15320781c2607e" Type="http://schemas.openxmlformats.org/officeDocument/2006/relationships/hyperlink" Target="http://www.athabascau.ca/course/ug_area/social.php" TargetMode="External"/><Relationship Id="rId15320781c26688" Type="http://schemas.openxmlformats.org/officeDocument/2006/relationships/hyperlink" Target="http://www.athabascau.ca/course/ug_area/humanities.php" TargetMode="External"/><Relationship Id="rId15320781c26797" Type="http://schemas.openxmlformats.org/officeDocument/2006/relationships/hyperlink" Target="http://www.athabascau.ca/course/ug_area/social.php" TargetMode="External"/><Relationship Id="rId15320781c26da2" Type="http://schemas.openxmlformats.org/officeDocument/2006/relationships/hyperlink" Target="http://www.athabascau.ca/course/ug_area/humanities.php" TargetMode="External"/><Relationship Id="rId15320781c26eb6" Type="http://schemas.openxmlformats.org/officeDocument/2006/relationships/hyperlink" Target="http://www.athabascau.ca/course/ug_area/social.php" TargetMode="External"/><Relationship Id="rId15320781c274de" Type="http://schemas.openxmlformats.org/officeDocument/2006/relationships/hyperlink" Target="http://www.athabascau.ca/course/ug_area/humanities.php" TargetMode="External"/><Relationship Id="rId15320781c275ee" Type="http://schemas.openxmlformats.org/officeDocument/2006/relationships/hyperlink" Target="http://www.athabascau.ca/course/ug_area/social.php" TargetMode="External"/><Relationship Id="rId15320781c27c0c" Type="http://schemas.openxmlformats.org/officeDocument/2006/relationships/hyperlink" Target="http://www.athabascau.ca/course/ug_area/humanities.php" TargetMode="External"/><Relationship Id="rId15320781c27d28" Type="http://schemas.openxmlformats.org/officeDocument/2006/relationships/hyperlink" Target="http://www.athabascau.ca/course/ug_area/social.php" TargetMode="External"/><Relationship Id="rId15320781c28359" Type="http://schemas.openxmlformats.org/officeDocument/2006/relationships/hyperlink" Target="http://www.athabascau.ca/course/ug_area/humanities.php" TargetMode="External"/><Relationship Id="rId15320781c28466" Type="http://schemas.openxmlformats.org/officeDocument/2006/relationships/hyperlink" Target="http://www.athabascau.ca/course/ug_area/social.php" TargetMode="External"/><Relationship Id="rId15320781c29713" Type="http://schemas.openxmlformats.org/officeDocument/2006/relationships/hyperlink" Target="http://www.athabascau.ca/course/ug_area/social.php" TargetMode="External"/><Relationship Id="rId15320781c29e21" Type="http://schemas.openxmlformats.org/officeDocument/2006/relationships/hyperlink" Target="http://www.athabascau.ca/course/ug_area/social.php" TargetMode="External"/><Relationship Id="rId15320781c2a526" Type="http://schemas.openxmlformats.org/officeDocument/2006/relationships/hyperlink" Target="http://www.athabascau.ca/course/ug_area/social.php" TargetMode="External"/><Relationship Id="rId15320781c2ac18" Type="http://schemas.openxmlformats.org/officeDocument/2006/relationships/hyperlink" Target="http://www.athabascau.ca/course/ug_area/social.php" TargetMode="External"/><Relationship Id="rId15320781c2b28b" Type="http://schemas.openxmlformats.org/officeDocument/2006/relationships/hyperlink" Target="http://www.athabascau.ca/course/ug_area/humanities.php" TargetMode="External"/><Relationship Id="rId15320781c2b39f" Type="http://schemas.openxmlformats.org/officeDocument/2006/relationships/hyperlink" Target="http://www.athabascau.ca/course/ug_area/social.php" TargetMode="External"/><Relationship Id="rId15320781c2ba28" Type="http://schemas.openxmlformats.org/officeDocument/2006/relationships/hyperlink" Target="http://www.athabascau.ca/course/ug_area/humanities.php" TargetMode="External"/><Relationship Id="rId15320781c2bb32" Type="http://schemas.openxmlformats.org/officeDocument/2006/relationships/hyperlink" Target="http://www.athabascau.ca/course/ug_area/social.php" TargetMode="External"/><Relationship Id="rId15320781c2c326" Type="http://schemas.openxmlformats.org/officeDocument/2006/relationships/hyperlink" Target="../../index.php" TargetMode="External"/><Relationship Id="rId15320781c193ea" Type="http://schemas.openxmlformats.org/officeDocument/2006/relationships/image" Target="media/imgrId15320781c193e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