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700507" name="name15320783ca202f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3ca1f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83ca237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ca24b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ca25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ca271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2 and 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783ca2a1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1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3a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40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47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4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53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59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6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ca61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67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6d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7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7a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81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87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83ca88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83ca90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ca91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83ca92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ca93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83ca9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ca9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83ca9c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ca9d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83caa5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caa6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caa7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caa8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b1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b8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be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cac2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20783cac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3cacfb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July 31,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3ca237f" Type="http://schemas.openxmlformats.org/officeDocument/2006/relationships/hyperlink" Target="http://calendar.athabascau.ca/undergrad/2005/page03_06_04.html" TargetMode="External"/><Relationship Id="rId15320783ca24b9" Type="http://schemas.openxmlformats.org/officeDocument/2006/relationships/hyperlink" Target="../../index.php" TargetMode="External"/><Relationship Id="rId15320783ca25eb" Type="http://schemas.openxmlformats.org/officeDocument/2006/relationships/hyperlink" Target="../05%20index%20files/pplans05.php" TargetMode="External"/><Relationship Id="rId15320783ca2717" Type="http://schemas.openxmlformats.org/officeDocument/2006/relationships/hyperlink" Target="http://calendar.athabascau.ca/undergrad/2005/page12.html" TargetMode="External"/><Relationship Id="rId15320783ca2a10" Type="http://schemas.openxmlformats.org/officeDocument/2006/relationships/hyperlink" Target="http://calendar.athabascau.ca/undergrad/2005/page03_06_04.html" TargetMode="External"/><Relationship Id="rId15320783ca3a99" Type="http://schemas.openxmlformats.org/officeDocument/2006/relationships/hyperlink" Target="http://www.athabascau.ca/html/syllabi/math/math265.htm" TargetMode="External"/><Relationship Id="rId15320783ca40dd" Type="http://schemas.openxmlformats.org/officeDocument/2006/relationships/hyperlink" Target="http://www.athabascau.ca/html/syllabi/acct/acct355.htm" TargetMode="External"/><Relationship Id="rId15320783ca470d" Type="http://schemas.openxmlformats.org/officeDocument/2006/relationships/hyperlink" Target="http://www.athabascau.ca/html/syllabi/acct/acct356.htm" TargetMode="External"/><Relationship Id="rId15320783ca4d45" Type="http://schemas.openxmlformats.org/officeDocument/2006/relationships/hyperlink" Target="http://www.athabascau.ca/html/syllabi/cmis/cmis351.htm" TargetMode="External"/><Relationship Id="rId15320783ca5380" Type="http://schemas.openxmlformats.org/officeDocument/2006/relationships/hyperlink" Target="http://www.athabascau.ca/html/syllabi/fnce/fnce370.htm" TargetMode="External"/><Relationship Id="rId15320783ca59d4" Type="http://schemas.openxmlformats.org/officeDocument/2006/relationships/hyperlink" Target="http://www.athabascau.ca/html/syllabi/mgsc/mgsc312.htm" TargetMode="External"/><Relationship Id="rId15320783ca601d" Type="http://schemas.openxmlformats.org/officeDocument/2006/relationships/hyperlink" Target="http://www.athabascau.ca/html/syllabi/mgsc/mgsc368.htm" TargetMode="External"/><Relationship Id="rId15320783ca612c" Type="http://schemas.openxmlformats.org/officeDocument/2006/relationships/hyperlink" Target="http://www.athabascau.ca/html/syllabi/mgsc/mgsc369.htm" TargetMode="External"/><Relationship Id="rId15320783ca6780" Type="http://schemas.openxmlformats.org/officeDocument/2006/relationships/hyperlink" Target="http://www.athabascau.ca/html/syllabi/mktg/mktg396.htm" TargetMode="External"/><Relationship Id="rId15320783ca6dc9" Type="http://schemas.openxmlformats.org/officeDocument/2006/relationships/hyperlink" Target="http://www.athabascau.ca/html/syllabi/acct/acct351.htm" TargetMode="External"/><Relationship Id="rId15320783ca7415" Type="http://schemas.openxmlformats.org/officeDocument/2006/relationships/hyperlink" Target="http://www.athabascau.ca/html/syllabi/acct/acct352.htm" TargetMode="External"/><Relationship Id="rId15320783ca7a88" Type="http://schemas.openxmlformats.org/officeDocument/2006/relationships/hyperlink" Target="http://www.athabascau.ca/html/syllabi/acct/acct460.htm" TargetMode="External"/><Relationship Id="rId15320783ca8110" Type="http://schemas.openxmlformats.org/officeDocument/2006/relationships/hyperlink" Target="http://www.athabascau.ca/html/syllabi/taxx/taxx301.htm" TargetMode="External"/><Relationship Id="rId15320783ca877e" Type="http://schemas.openxmlformats.org/officeDocument/2006/relationships/hyperlink" Target="http://www.athabascau.ca/html/syllabi/fnce/fnce401.htm" TargetMode="External"/><Relationship Id="rId15320783ca88a8" Type="http://schemas.openxmlformats.org/officeDocument/2006/relationships/hyperlink" Target="http://www.athabascau.ca/html/syllabi/fnce/fnce403.htm" TargetMode="External"/><Relationship Id="rId15320783ca9012" Type="http://schemas.openxmlformats.org/officeDocument/2006/relationships/hyperlink" Target="http://www.athabascau.ca/course/ug_subject/index.php#acct" TargetMode="External"/><Relationship Id="rId15320783ca9125" Type="http://schemas.openxmlformats.org/officeDocument/2006/relationships/hyperlink" Target="http://www.athabascau.ca/course/ug_subject/list_qz.php#taxx" TargetMode="External"/><Relationship Id="rId15320783ca9265" Type="http://schemas.openxmlformats.org/officeDocument/2006/relationships/hyperlink" Target="http://www.athabascau.ca/course/ug_subject/list_ef.php#fnce" TargetMode="External"/><Relationship Id="rId15320783ca937b" Type="http://schemas.openxmlformats.org/officeDocument/2006/relationships/hyperlink" Target="http://www.athabascau.ca/html/syllabi/cmis/cmis455.htm" TargetMode="External"/><Relationship Id="rId15320783ca9a8d" Type="http://schemas.openxmlformats.org/officeDocument/2006/relationships/hyperlink" Target="http://www.athabascau.ca/course/ug_subject/index.php#acct" TargetMode="External"/><Relationship Id="rId15320783ca9ba0" Type="http://schemas.openxmlformats.org/officeDocument/2006/relationships/hyperlink" Target="http://www.athabascau.ca/course/ug_subject/list_qz.php#taxx" TargetMode="External"/><Relationship Id="rId15320783ca9cde" Type="http://schemas.openxmlformats.org/officeDocument/2006/relationships/hyperlink" Target="http://www.athabascau.ca/course/ug_subject/list_ef.php#fnce" TargetMode="External"/><Relationship Id="rId15320783ca9df0" Type="http://schemas.openxmlformats.org/officeDocument/2006/relationships/hyperlink" Target="http://www.athabascau.ca/html/syllabi/cmis/cmis455.htm" TargetMode="External"/><Relationship Id="rId15320783caa51c" Type="http://schemas.openxmlformats.org/officeDocument/2006/relationships/hyperlink" Target="http://www.athabascau.ca/course/ug_subject/index.php#acct" TargetMode="External"/><Relationship Id="rId15320783caa62f" Type="http://schemas.openxmlformats.org/officeDocument/2006/relationships/hyperlink" Target="http://www.athabascau.ca/course/ug_subject/list_qz.php#taxx" TargetMode="External"/><Relationship Id="rId15320783caa760" Type="http://schemas.openxmlformats.org/officeDocument/2006/relationships/hyperlink" Target="http://www.athabascau.ca/course/ug_subject/list_ef.php#fnce" TargetMode="External"/><Relationship Id="rId15320783caa886" Type="http://schemas.openxmlformats.org/officeDocument/2006/relationships/hyperlink" Target="http://www.athabascau.ca/html/syllabi/cmis/cmis455.htm" TargetMode="External"/><Relationship Id="rId15320783cab198" Type="http://schemas.openxmlformats.org/officeDocument/2006/relationships/hyperlink" Target="http://www.athabascau.ca/course/ug_area/businessadmin.php" TargetMode="External"/><Relationship Id="rId15320783cab819" Type="http://schemas.openxmlformats.org/officeDocument/2006/relationships/hyperlink" Target="http://www.athabascau.ca/course/ug_area/nonbusinessadm.php" TargetMode="External"/><Relationship Id="rId15320783cabe98" Type="http://schemas.openxmlformats.org/officeDocument/2006/relationships/hyperlink" Target="http://www.athabascau.ca/course/ug_area/nonbusinessadm.php" TargetMode="External"/><Relationship Id="rId15320783cac2a3" Type="http://schemas.openxmlformats.org/officeDocument/2006/relationships/hyperlink" Target="http://www.athabascau.ca/html/syllabi/admn/admn404.htm" TargetMode="External"/><Relationship Id="rId15320783cacd13" Type="http://schemas.openxmlformats.org/officeDocument/2006/relationships/hyperlink" Target="http://www.athabascau.ca/html/syllabi/admn/admn404.htm" TargetMode="External"/><Relationship Id="rId15320783cacfbd" Type="http://schemas.openxmlformats.org/officeDocument/2006/relationships/hyperlink" Target="../../index.php" TargetMode="External"/><Relationship Id="rId15320783ca1ff2" Type="http://schemas.openxmlformats.org/officeDocument/2006/relationships/image" Target="media/imgrId15320783ca1ff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