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156560" name="name15320783ab416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ab41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ab44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ab45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ab46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ab47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- 2 Year business diploma holders (excluding ONTARIO)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3ab4a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5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60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6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6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7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7b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8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ab8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88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9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9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9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a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a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b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b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c0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c7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c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d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abd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20783abe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abe53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May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ab4483" Type="http://schemas.openxmlformats.org/officeDocument/2006/relationships/hyperlink" Target="http://calendar.athabascau.ca/undergrad/2005/page03_06_03.html" TargetMode="External"/><Relationship Id="rId15320783ab45af" Type="http://schemas.openxmlformats.org/officeDocument/2006/relationships/hyperlink" Target="../../index.php" TargetMode="External"/><Relationship Id="rId15320783ab46cb" Type="http://schemas.openxmlformats.org/officeDocument/2006/relationships/hyperlink" Target="../05%20index%20files/pplans05.php" TargetMode="External"/><Relationship Id="rId15320783ab47eb" Type="http://schemas.openxmlformats.org/officeDocument/2006/relationships/hyperlink" Target="http://calendar.athabascau.ca/undergrad/2005/page12.html" TargetMode="External"/><Relationship Id="rId15320783ab4abe" Type="http://schemas.openxmlformats.org/officeDocument/2006/relationships/hyperlink" Target="http://calendar.athabascau.ca/undergrad/2005/page03_06_03.html" TargetMode="External"/><Relationship Id="rId15320783ab5a91" Type="http://schemas.openxmlformats.org/officeDocument/2006/relationships/hyperlink" Target="http://www.athabascau.ca/html/syllabi/acct/acct355.htm" TargetMode="External"/><Relationship Id="rId15320783ab60e5" Type="http://schemas.openxmlformats.org/officeDocument/2006/relationships/hyperlink" Target="http://www.athabascau.ca/html/syllabi/acct/acct356.htm" TargetMode="External"/><Relationship Id="rId15320783ab6789" Type="http://schemas.openxmlformats.org/officeDocument/2006/relationships/hyperlink" Target="http://www.athabascau.ca/html/syllabi/cmis/cmis351.htm" TargetMode="External"/><Relationship Id="rId15320783ab6e58" Type="http://schemas.openxmlformats.org/officeDocument/2006/relationships/hyperlink" Target="http://www.athabascau.ca/html/syllabi/fnce/fnce370.htm" TargetMode="External"/><Relationship Id="rId15320783ab74ae" Type="http://schemas.openxmlformats.org/officeDocument/2006/relationships/hyperlink" Target="http://www.athabascau.ca/html/syllabi/math/math265.htm" TargetMode="External"/><Relationship Id="rId15320783ab7b01" Type="http://schemas.openxmlformats.org/officeDocument/2006/relationships/hyperlink" Target="http://www.athabascau.ca/html/syllabi/mgsc/mgsc312.htm" TargetMode="External"/><Relationship Id="rId15320783ab8133" Type="http://schemas.openxmlformats.org/officeDocument/2006/relationships/hyperlink" Target="http://www.athabascau.ca/html/syllabi/mgsc/mgsc368.htm" TargetMode="External"/><Relationship Id="rId15320783ab8247" Type="http://schemas.openxmlformats.org/officeDocument/2006/relationships/hyperlink" Target="http://www.athabascau.ca/html/syllabi/mgsc/mgsc369.htm" TargetMode="External"/><Relationship Id="rId15320783ab8873" Type="http://schemas.openxmlformats.org/officeDocument/2006/relationships/hyperlink" Target="http://www.athabascau.ca/html/syllabi/mktg/mktg396.htm" TargetMode="External"/><Relationship Id="rId15320783ab914f" Type="http://schemas.openxmlformats.org/officeDocument/2006/relationships/hyperlink" Target="http://www.athabascau.ca/course/ug_area/businessadmin.php" TargetMode="External"/><Relationship Id="rId15320783ab9782" Type="http://schemas.openxmlformats.org/officeDocument/2006/relationships/hyperlink" Target="http://www.athabascau.ca/course/ug_area/businessadmin.php" TargetMode="External"/><Relationship Id="rId15320783ab9dbb" Type="http://schemas.openxmlformats.org/officeDocument/2006/relationships/hyperlink" Target="http://www.athabascau.ca/course/ug_area/businessadmin.php" TargetMode="External"/><Relationship Id="rId15320783aba4f8" Type="http://schemas.openxmlformats.org/officeDocument/2006/relationships/hyperlink" Target="http://www.athabascau.ca/course/ug_area/businessadmin.php" TargetMode="External"/><Relationship Id="rId15320783abac37" Type="http://schemas.openxmlformats.org/officeDocument/2006/relationships/hyperlink" Target="http://www.athabascau.ca/course/ug_area/businessadmin.php" TargetMode="External"/><Relationship Id="rId15320783abb39c" Type="http://schemas.openxmlformats.org/officeDocument/2006/relationships/hyperlink" Target="http://www.athabascau.ca/course/ug_area/nonbusinessadm.php" TargetMode="External"/><Relationship Id="rId15320783abba07" Type="http://schemas.openxmlformats.org/officeDocument/2006/relationships/hyperlink" Target="http://www.athabascau.ca/course/ug_area/nonbusinessadm.php" TargetMode="External"/><Relationship Id="rId15320783abc093" Type="http://schemas.openxmlformats.org/officeDocument/2006/relationships/hyperlink" Target="http://www.athabascau.ca/course/ug_area/nonbusinessadm.php" TargetMode="External"/><Relationship Id="rId15320783abc719" Type="http://schemas.openxmlformats.org/officeDocument/2006/relationships/hyperlink" Target="http://www.athabascau.ca/course/ug_area/nonbusinessadm.php" TargetMode="External"/><Relationship Id="rId15320783abcd88" Type="http://schemas.openxmlformats.org/officeDocument/2006/relationships/hyperlink" Target="http://www.athabascau.ca/course/ug_area/nonbusinessadm.php" TargetMode="External"/><Relationship Id="rId15320783abd40c" Type="http://schemas.openxmlformats.org/officeDocument/2006/relationships/hyperlink" Target="http://www.athabascau.ca/course/ug_area/nonbusinessadm.php" TargetMode="External"/><Relationship Id="rId15320783abd81e" Type="http://schemas.openxmlformats.org/officeDocument/2006/relationships/hyperlink" Target="http://www.athabascau.ca/html/syllabi/admn/admn404.htm" TargetMode="External"/><Relationship Id="rId15320783abe22d" Type="http://schemas.openxmlformats.org/officeDocument/2006/relationships/hyperlink" Target="http://www.athabascau.ca/html/syllabi/admn/admn404.htm" TargetMode="External"/><Relationship Id="rId15320783abe533" Type="http://schemas.openxmlformats.org/officeDocument/2006/relationships/hyperlink" Target="../../index.php" TargetMode="External"/><Relationship Id="rId15320783ab412a" Type="http://schemas.openxmlformats.org/officeDocument/2006/relationships/image" Target="media/imgrId15320783ab41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