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9026645" name="name15320782e1a6e5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82e1a6a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82e1a97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2e1aa9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2e1abb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2e1acd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782e1af2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e-Commerce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7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9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8955" w:type="dxa"/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Years 1 &amp; 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e1bf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Enrolment Requirements below)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e1c6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Enrolment Requirements below)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e1cc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Recommended to complete early in program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e1d3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e1da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e1e0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e1e7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e1f0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e1f7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2e1f8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2e1f9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e200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2e201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2e202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e208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2e209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2e20a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e20e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e214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</w:t>
                  </w:r>
                  <w:hyperlink r:id="rId15320782e215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e21c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e223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2e224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2e225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e22b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e235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2e236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2e237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e23e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2e23f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2e240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e247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2e248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2e249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e250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2e251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2e252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8955" w:type="dxa"/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Years 3 &amp; 4 </w:t>
                  </w: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*****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e258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e25f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e266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e26d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e273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e27a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2e27b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e282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e289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e290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ECOM420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Must be taken with AU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MGSC418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 development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e29d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e2a4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ORGB430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Must be taken with AU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e2ab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e-Commerce Major Option (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list below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e-Commerce Major Option (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list below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e-Commerce Major Option (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list below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e2cc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e2d3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2e2d4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2e2d5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e2dc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2e2dd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2e2df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e2e2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 maximum of 3 credits in </w:t>
                  </w:r>
                  <w:hyperlink r:id="rId15320782e2ee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at the preparatory (100) level can be taken.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Note: </w:t>
                  </w:r>
                  <w:hyperlink r:id="rId15320782e2f1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must be taken at Athabasca University.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***** A maximum of 30 credits can be transferred into the program for years 3 &amp; 4 in addition to the 60 first and second year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maximum of 9 credits can be transferred in for the core courses in years 3 &amp; 4.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e-Commerce Major Options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9 credits from the following)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e2fa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CMIS341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Managing Information Technology 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e2fd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CMIS342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Managing Information Technology II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e300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CMIS455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Accounting Information Systems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e304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Web Programming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e307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Computer Programming (JAVA)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300 or 400 level </w:t>
                  </w:r>
                  <w:hyperlink r:id="rId15320782e30b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Enrolment Requirement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To gain entrance to the e-Commerce major, students must complete 2 courses or their equivalent, </w:t>
                  </w:r>
                  <w:hyperlink r:id="rId15320782e311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15320782e312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each with a grade of 1.7 (60%) or greater.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82e3158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April 11, 2007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82e1a974" Type="http://schemas.openxmlformats.org/officeDocument/2006/relationships/hyperlink" Target="http://calendar.athabascau.ca/undergrad/2005/page03_06_02.html" TargetMode="External"/><Relationship Id="rId15320782e1aa9b" Type="http://schemas.openxmlformats.org/officeDocument/2006/relationships/hyperlink" Target="../../index.php" TargetMode="External"/><Relationship Id="rId15320782e1abbd" Type="http://schemas.openxmlformats.org/officeDocument/2006/relationships/hyperlink" Target="../05%20index%20files/pplans05.php" TargetMode="External"/><Relationship Id="rId15320782e1acde" Type="http://schemas.openxmlformats.org/officeDocument/2006/relationships/hyperlink" Target="http://calendar.athabascau.ca/undergrad/2005/page12.html" TargetMode="External"/><Relationship Id="rId15320782e1af24" Type="http://schemas.openxmlformats.org/officeDocument/2006/relationships/hyperlink" Target="http://calendar.athabascau.ca/undergrad/2005/page03_06_02.html" TargetMode="External"/><Relationship Id="rId15320782e1bfb5" Type="http://schemas.openxmlformats.org/officeDocument/2006/relationships/hyperlink" Target="http://www.athabascau.ca/html/syllabi/acct/acct253.htm" TargetMode="External"/><Relationship Id="rId15320782e1c64d" Type="http://schemas.openxmlformats.org/officeDocument/2006/relationships/hyperlink" Target="http://www.athabascau.ca/html/syllabi/admn/admn232.htm" TargetMode="External"/><Relationship Id="rId15320782e1cce6" Type="http://schemas.openxmlformats.org/officeDocument/2006/relationships/hyperlink" Target="http://www.athabascau.ca/html/syllabi/admn/admn233.htm" TargetMode="External"/><Relationship Id="rId15320782e1d37e" Type="http://schemas.openxmlformats.org/officeDocument/2006/relationships/hyperlink" Target="http://www.athabascau.ca/html/syllabi/econ/econ247.htm" TargetMode="External"/><Relationship Id="rId15320782e1da1d" Type="http://schemas.openxmlformats.org/officeDocument/2006/relationships/hyperlink" Target="http://www.athabascau.ca/html/syllabi/econ/econ248.htm" TargetMode="External"/><Relationship Id="rId15320782e1e0a6" Type="http://schemas.openxmlformats.org/officeDocument/2006/relationships/hyperlink" Target="http://www.athabascau.ca/course/ug_subject/list_ef.php#engl" TargetMode="External"/><Relationship Id="rId15320782e1e71a" Type="http://schemas.openxmlformats.org/officeDocument/2006/relationships/hyperlink" Target="http://www.athabascau.ca/html/syllabi/math/math265.htm" TargetMode="External"/><Relationship Id="rId15320782e1f08b" Type="http://schemas.openxmlformats.org/officeDocument/2006/relationships/hyperlink" Target="http://www.athabascau.ca/course/ug_area/businessadmin.php" TargetMode="External"/><Relationship Id="rId15320782e1f7c6" Type="http://schemas.openxmlformats.org/officeDocument/2006/relationships/hyperlink" Target="http://www.athabascau.ca/course/ug_area/humanities.php" TargetMode="External"/><Relationship Id="rId15320782e1f8cb" Type="http://schemas.openxmlformats.org/officeDocument/2006/relationships/hyperlink" Target="http://www.athabascau.ca/course/ug_area/science.php" TargetMode="External"/><Relationship Id="rId15320782e1f9ce" Type="http://schemas.openxmlformats.org/officeDocument/2006/relationships/hyperlink" Target="http://www.athabascau.ca/course/ug_area/social.php" TargetMode="External"/><Relationship Id="rId15320782e20046" Type="http://schemas.openxmlformats.org/officeDocument/2006/relationships/hyperlink" Target="http://www.athabascau.ca/course/ug_area/humanities.php" TargetMode="External"/><Relationship Id="rId15320782e20152" Type="http://schemas.openxmlformats.org/officeDocument/2006/relationships/hyperlink" Target="http://www.athabascau.ca/course/ug_area/science.php" TargetMode="External"/><Relationship Id="rId15320782e20257" Type="http://schemas.openxmlformats.org/officeDocument/2006/relationships/hyperlink" Target="http://www.athabascau.ca/course/ug_area/social.php" TargetMode="External"/><Relationship Id="rId15320782e208ce" Type="http://schemas.openxmlformats.org/officeDocument/2006/relationships/hyperlink" Target="http://www.athabascau.ca/course/ug_area/humanities.php" TargetMode="External"/><Relationship Id="rId15320782e209d3" Type="http://schemas.openxmlformats.org/officeDocument/2006/relationships/hyperlink" Target="http://www.athabascau.ca/course/ug_area/science.php" TargetMode="External"/><Relationship Id="rId15320782e20ad5" Type="http://schemas.openxmlformats.org/officeDocument/2006/relationships/hyperlink" Target="http://www.athabascau.ca/course/ug_area/social.php" TargetMode="External"/><Relationship Id="rId15320782e20e61" Type="http://schemas.openxmlformats.org/officeDocument/2006/relationships/hyperlink" Target="http://www.athabascau.ca/html/syllabi/acct/acct355.htm" TargetMode="External"/><Relationship Id="rId15320782e214dc" Type="http://schemas.openxmlformats.org/officeDocument/2006/relationships/hyperlink" Target="http://www.athabascau.ca/html/syllabi/cmis/cmis311.htm" TargetMode="External"/><Relationship Id="rId15320782e215e6" Type="http://schemas.openxmlformats.org/officeDocument/2006/relationships/hyperlink" Target="http://www.athabascau.ca/course/ug_subject/list_cd.php#comp" TargetMode="External"/><Relationship Id="rId15320782e21ca9" Type="http://schemas.openxmlformats.org/officeDocument/2006/relationships/hyperlink" Target="http://www.athabascau.ca/html/syllabi/lgst/lgst369.htm" TargetMode="External"/><Relationship Id="rId15320782e2232d" Type="http://schemas.openxmlformats.org/officeDocument/2006/relationships/hyperlink" Target="http://www.athabascau.ca/html/syllabi/mgsc/mgsc301.htm" TargetMode="External"/><Relationship Id="rId15320782e22437" Type="http://schemas.openxmlformats.org/officeDocument/2006/relationships/hyperlink" Target="http://www.athabascau.ca/html/syllabi/math/math215.htm" TargetMode="External"/><Relationship Id="rId15320782e2253d" Type="http://schemas.openxmlformats.org/officeDocument/2006/relationships/hyperlink" Target="http://www.athabascau.ca/html/syllabi/math/math216.htm" TargetMode="External"/><Relationship Id="rId15320782e22bc6" Type="http://schemas.openxmlformats.org/officeDocument/2006/relationships/hyperlink" Target="http://www.athabascau.ca/html/syllabi/mgsc/mgsc312.htm" TargetMode="External"/><Relationship Id="rId15320782e23552" Type="http://schemas.openxmlformats.org/officeDocument/2006/relationships/hyperlink" Target="http://www.athabascau.ca/course/ug_area/humanities.php" TargetMode="External"/><Relationship Id="rId15320782e2365d" Type="http://schemas.openxmlformats.org/officeDocument/2006/relationships/hyperlink" Target="http://www.athabascau.ca/course/ug_area/science.php" TargetMode="External"/><Relationship Id="rId15320782e23768" Type="http://schemas.openxmlformats.org/officeDocument/2006/relationships/hyperlink" Target="http://www.athabascau.ca/course/ug_area/social.php" TargetMode="External"/><Relationship Id="rId15320782e23e15" Type="http://schemas.openxmlformats.org/officeDocument/2006/relationships/hyperlink" Target="http://www.athabascau.ca/course/ug_area/humanities.php" TargetMode="External"/><Relationship Id="rId15320782e23f23" Type="http://schemas.openxmlformats.org/officeDocument/2006/relationships/hyperlink" Target="http://www.athabascau.ca/course/ug_area/science.php" TargetMode="External"/><Relationship Id="rId15320782e24030" Type="http://schemas.openxmlformats.org/officeDocument/2006/relationships/hyperlink" Target="http://www.athabascau.ca/course/ug_area/social.php" TargetMode="External"/><Relationship Id="rId15320782e24705" Type="http://schemas.openxmlformats.org/officeDocument/2006/relationships/hyperlink" Target="http://www.athabascau.ca/course/ug_area/humanities.php" TargetMode="External"/><Relationship Id="rId15320782e24815" Type="http://schemas.openxmlformats.org/officeDocument/2006/relationships/hyperlink" Target="http://www.athabascau.ca/course/ug_area/science.php" TargetMode="External"/><Relationship Id="rId15320782e24925" Type="http://schemas.openxmlformats.org/officeDocument/2006/relationships/hyperlink" Target="http://www.athabascau.ca/course/ug_area/social.php" TargetMode="External"/><Relationship Id="rId15320782e25018" Type="http://schemas.openxmlformats.org/officeDocument/2006/relationships/hyperlink" Target="http://www.athabascau.ca/course/ug_area/humanities.php" TargetMode="External"/><Relationship Id="rId15320782e25129" Type="http://schemas.openxmlformats.org/officeDocument/2006/relationships/hyperlink" Target="http://www.athabascau.ca/course/ug_area/science.php" TargetMode="External"/><Relationship Id="rId15320782e2523d" Type="http://schemas.openxmlformats.org/officeDocument/2006/relationships/hyperlink" Target="http://www.athabascau.ca/course/ug_area/social.php" TargetMode="External"/><Relationship Id="rId15320782e25886" Type="http://schemas.openxmlformats.org/officeDocument/2006/relationships/hyperlink" Target="http://www.athabascau.ca/html/syllabi/acct/acct356.htm" TargetMode="External"/><Relationship Id="rId15320782e25f5a" Type="http://schemas.openxmlformats.org/officeDocument/2006/relationships/hyperlink" Target="http://www.athabascau.ca/html/syllabi/cmis/cmis351.htm" TargetMode="External"/><Relationship Id="rId15320782e26639" Type="http://schemas.openxmlformats.org/officeDocument/2006/relationships/hyperlink" Target="http://www.athabascau.ca/html/syllabi/fnce/fnce370.htm" TargetMode="External"/><Relationship Id="rId15320782e26d1b" Type="http://schemas.openxmlformats.org/officeDocument/2006/relationships/hyperlink" Target="http://www.athabascau.ca/html/syllabi/mktg/mktg396.htm" TargetMode="External"/><Relationship Id="rId15320782e273f2" Type="http://schemas.openxmlformats.org/officeDocument/2006/relationships/hyperlink" Target="http://www.athabascau.ca/html/syllabi/orgb/orgb364.htm" TargetMode="External"/><Relationship Id="rId15320782e27ae0" Type="http://schemas.openxmlformats.org/officeDocument/2006/relationships/hyperlink" Target="http://www.athabascau.ca/html/syllabi/mgsc/mgsc368.htm" TargetMode="External"/><Relationship Id="rId15320782e27bf4" Type="http://schemas.openxmlformats.org/officeDocument/2006/relationships/hyperlink" Target="http://www.athabascau.ca/html/syllabi/mgsc/mgsc369.htm" TargetMode="External"/><Relationship Id="rId15320782e282c8" Type="http://schemas.openxmlformats.org/officeDocument/2006/relationships/hyperlink" Target="http://www.athabascau.ca/html/syllabi/admn/admn415.htm" TargetMode="External"/><Relationship Id="rId15320782e289ad" Type="http://schemas.openxmlformats.org/officeDocument/2006/relationships/hyperlink" Target="http://www.athabascau.ca/html/syllabi/ecom/ecom320.htm" TargetMode="External"/><Relationship Id="rId15320782e2907b" Type="http://schemas.openxmlformats.org/officeDocument/2006/relationships/hyperlink" Target="http://www.athabascau.ca/html/syllabi/ecom/ecom420.htm" TargetMode="External"/><Relationship Id="rId15320782e29de5" Type="http://schemas.openxmlformats.org/officeDocument/2006/relationships/hyperlink" Target="http://www.athabascau.ca/html/syllabi/mktg/mktg410.htm" TargetMode="External"/><Relationship Id="rId15320782e2a4dd" Type="http://schemas.openxmlformats.org/officeDocument/2006/relationships/hyperlink" Target="http://www.athabascau.ca/html/syllabi/orgb/orgb430.htm" TargetMode="External"/><Relationship Id="rId15320782e2abc8" Type="http://schemas.openxmlformats.org/officeDocument/2006/relationships/hyperlink" Target="http://www.athabascau.ca/html/syllabi/comp/comp361.htm" TargetMode="External"/><Relationship Id="rId15320782e2cccf" Type="http://schemas.openxmlformats.org/officeDocument/2006/relationships/hyperlink" Target="http://www.athabascau.ca/course/ug_area/businessadmin.php" TargetMode="External"/><Relationship Id="rId15320782e2d3c2" Type="http://schemas.openxmlformats.org/officeDocument/2006/relationships/hyperlink" Target="http://www.athabascau.ca/course/ug_area/humanities.php" TargetMode="External"/><Relationship Id="rId15320782e2d4d3" Type="http://schemas.openxmlformats.org/officeDocument/2006/relationships/hyperlink" Target="http://www.athabascau.ca/course/ug_area/science.php" TargetMode="External"/><Relationship Id="rId15320782e2d5e1" Type="http://schemas.openxmlformats.org/officeDocument/2006/relationships/hyperlink" Target="http://www.athabascau.ca/course/ug_area/social.php" TargetMode="External"/><Relationship Id="rId15320782e2dce3" Type="http://schemas.openxmlformats.org/officeDocument/2006/relationships/hyperlink" Target="http://www.athabascau.ca/course/ug_area/humanities.php" TargetMode="External"/><Relationship Id="rId15320782e2ddf3" Type="http://schemas.openxmlformats.org/officeDocument/2006/relationships/hyperlink" Target="http://www.athabascau.ca/course/ug_area/science.php" TargetMode="External"/><Relationship Id="rId15320782e2df08" Type="http://schemas.openxmlformats.org/officeDocument/2006/relationships/hyperlink" Target="http://www.athabascau.ca/course/ug_area/social.php" TargetMode="External"/><Relationship Id="rId15320782e2e2fd" Type="http://schemas.openxmlformats.org/officeDocument/2006/relationships/hyperlink" Target="http://www.athabascau.ca/html/syllabi/admn/admn404.htm" TargetMode="External"/><Relationship Id="rId15320782e2ee93" Type="http://schemas.openxmlformats.org/officeDocument/2006/relationships/hyperlink" Target="http://www.athabascau.ca/course/ug_area/nonbusinessadm.php" TargetMode="External"/><Relationship Id="rId15320782e2f145" Type="http://schemas.openxmlformats.org/officeDocument/2006/relationships/hyperlink" Target="http://www.athabascau.ca/html/syllabi/admn/admn404.htm" TargetMode="External"/><Relationship Id="rId15320782e2fa5f" Type="http://schemas.openxmlformats.org/officeDocument/2006/relationships/hyperlink" Target="http://www.athabascau.ca/html/syllabi/cmis/cmis341.htm" TargetMode="External"/><Relationship Id="rId15320782e2fd8e" Type="http://schemas.openxmlformats.org/officeDocument/2006/relationships/hyperlink" Target="http://www.athabascau.ca/html/syllabi/cmis/cmis342.htm" TargetMode="External"/><Relationship Id="rId15320782e300c5" Type="http://schemas.openxmlformats.org/officeDocument/2006/relationships/hyperlink" Target="http://www.athabascau.ca/html/syllabi/cmis/cmis455.htm" TargetMode="External"/><Relationship Id="rId15320782e30410" Type="http://schemas.openxmlformats.org/officeDocument/2006/relationships/hyperlink" Target="http://www.athabascau.ca/html/syllabi/comp/comp266.htm" TargetMode="External"/><Relationship Id="rId15320782e30752" Type="http://schemas.openxmlformats.org/officeDocument/2006/relationships/hyperlink" Target="http://www.athabascau.ca/html/syllabi/comp/comp268.htm" TargetMode="External"/><Relationship Id="rId15320782e30b0c" Type="http://schemas.openxmlformats.org/officeDocument/2006/relationships/hyperlink" Target="http://www.athabascau.ca/course/ug_subject/list_cd.php#comp" TargetMode="External"/><Relationship Id="rId15320782e311b3" Type="http://schemas.openxmlformats.org/officeDocument/2006/relationships/hyperlink" Target="http://www.athabascau.ca/html/syllabi/acct/acct253.htm" TargetMode="External"/><Relationship Id="rId15320782e312bf" Type="http://schemas.openxmlformats.org/officeDocument/2006/relationships/hyperlink" Target="http://www.athabascau.ca/html/syllabi/admn/admn232.htm" TargetMode="External"/><Relationship Id="rId15320782e31585" Type="http://schemas.openxmlformats.org/officeDocument/2006/relationships/hyperlink" Target="../../index.php" TargetMode="External"/><Relationship Id="rId15320782e1a6a9" Type="http://schemas.openxmlformats.org/officeDocument/2006/relationships/image" Target="media/imgrId15320782e1a6a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