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336381" name="name1532078769fd76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769fd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876a001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76a01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76a02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876a035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76a05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1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1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1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2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2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2d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3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38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5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76a5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76a5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5c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6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76a62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68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6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76a72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76a76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76a0017" Type="http://schemas.openxmlformats.org/officeDocument/2006/relationships/hyperlink" Target="http://calendar.athabascau.ca/undergrad/2005/page03_09.html" TargetMode="External"/><Relationship Id="rId153207876a0128" Type="http://schemas.openxmlformats.org/officeDocument/2006/relationships/hyperlink" Target="../../index.php" TargetMode="External"/><Relationship Id="rId153207876a025d" Type="http://schemas.openxmlformats.org/officeDocument/2006/relationships/hyperlink" Target="../05%20index%20files/pplans05.php" TargetMode="External"/><Relationship Id="rId153207876a035b" Type="http://schemas.openxmlformats.org/officeDocument/2006/relationships/hyperlink" Target="http://calendar.athabascau.ca/undergrad/2005/page12.html" TargetMode="External"/><Relationship Id="rId153207876a05d8" Type="http://schemas.openxmlformats.org/officeDocument/2006/relationships/hyperlink" Target="http://calendar.athabascau.ca/undergrad/2005/page03_09.html" TargetMode="External"/><Relationship Id="rId153207876a133f" Type="http://schemas.openxmlformats.org/officeDocument/2006/relationships/hyperlink" Target="http://www.athabascau.ca/html/syllabi/econ/econ321.htm" TargetMode="External"/><Relationship Id="rId153207876a189b" Type="http://schemas.openxmlformats.org/officeDocument/2006/relationships/hyperlink" Target="http://www.athabascau.ca/html/syllabi/hadm/hadm336.htm" TargetMode="External"/><Relationship Id="rId153207876a1df5" Type="http://schemas.openxmlformats.org/officeDocument/2006/relationships/hyperlink" Target="http://www.athabascau.ca/html/syllabi/hadm/hadm339.htm" TargetMode="External"/><Relationship Id="rId153207876a234a" Type="http://schemas.openxmlformats.org/officeDocument/2006/relationships/hyperlink" Target="http://www.athabascau.ca/html/syllabi/hadm/hadm369.htm" TargetMode="External"/><Relationship Id="rId153207876a28a3" Type="http://schemas.openxmlformats.org/officeDocument/2006/relationships/hyperlink" Target="http://www.athabascau.ca/html/syllabi/hadm/hadm379.htm" TargetMode="External"/><Relationship Id="rId153207876a2df7" Type="http://schemas.openxmlformats.org/officeDocument/2006/relationships/hyperlink" Target="http://www.athabascau.ca/html/syllabi/orgb/orgb364.htm" TargetMode="External"/><Relationship Id="rId153207876a3346" Type="http://schemas.openxmlformats.org/officeDocument/2006/relationships/hyperlink" Target="http://www.athabascau.ca/html/syllabi/phil/phil333.htm" TargetMode="External"/><Relationship Id="rId153207876a38a2" Type="http://schemas.openxmlformats.org/officeDocument/2006/relationships/hyperlink" Target="http://www.athabascau.ca/html/syllabi/sosc/sosc366.htm" TargetMode="External"/><Relationship Id="rId153207876a554a" Type="http://schemas.openxmlformats.org/officeDocument/2006/relationships/hyperlink" Target="http://www.athabascau.ca/html/syllabi/acct/acct245.htm" TargetMode="External"/><Relationship Id="rId153207876a563a" Type="http://schemas.openxmlformats.org/officeDocument/2006/relationships/hyperlink" Target="http://www.athabascau.ca/html/syllabi/acct/acct250.htm" TargetMode="External"/><Relationship Id="rId153207876a572a" Type="http://schemas.openxmlformats.org/officeDocument/2006/relationships/hyperlink" Target="http://www.athabascau.ca/html/syllabi/acct/acct253.htm" TargetMode="External"/><Relationship Id="rId153207876a5c88" Type="http://schemas.openxmlformats.org/officeDocument/2006/relationships/hyperlink" Target="http://www.athabascau.ca/html/syllabi/admn/admn232.htm" TargetMode="External"/><Relationship Id="rId153207876a61e0" Type="http://schemas.openxmlformats.org/officeDocument/2006/relationships/hyperlink" Target="http://www.athabascau.ca/html/syllabi/admn/admn233.htm" TargetMode="External"/><Relationship Id="rId153207876a62c9" Type="http://schemas.openxmlformats.org/officeDocument/2006/relationships/hyperlink" Target="http://www.athabascau.ca/html/syllabi/engl/engl255.htm" TargetMode="External"/><Relationship Id="rId153207876a6829" Type="http://schemas.openxmlformats.org/officeDocument/2006/relationships/hyperlink" Target="http://www.athabascau.ca/html/syllabi/comm/comm243.htm" TargetMode="External"/><Relationship Id="rId153207876a6d83" Type="http://schemas.openxmlformats.org/officeDocument/2006/relationships/hyperlink" Target="http://www.athabascau.ca/html/syllabi/phil/phil252.htm" TargetMode="External"/><Relationship Id="rId153207876a72dd" Type="http://schemas.openxmlformats.org/officeDocument/2006/relationships/hyperlink" Target="http://www.athabascau.ca/html/syllabi/cmis/cmis245.htm" TargetMode="External"/><Relationship Id="rId153207876a76d4" Type="http://schemas.openxmlformats.org/officeDocument/2006/relationships/hyperlink" Target="../../index.php" TargetMode="External"/><Relationship Id="rId1532078769fd3a" Type="http://schemas.openxmlformats.org/officeDocument/2006/relationships/image" Target="media/imgrId1532078769fd3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