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2933829" name="name1532078aa9238a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aa9234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aa925d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aa926f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aa9281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aa9291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– 2-3 year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8aa92c2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aa93a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aa940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aa946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aa94c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aa953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aa954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aa95a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aa95b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aa95c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aaa68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aaa6c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aaa6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aaa76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aaa7c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aaa80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24 credits, including </w:t>
                  </w:r>
                  <w:hyperlink r:id="rId1532078aaa8a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 3.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aaa8cd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July 31, 2006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aa925d2" Type="http://schemas.openxmlformats.org/officeDocument/2006/relationships/hyperlink" Target="http://calendar.athabascau.ca/undergrad/2005/page03_12.html" TargetMode="External"/><Relationship Id="rId1532078aa926f4" Type="http://schemas.openxmlformats.org/officeDocument/2006/relationships/hyperlink" Target="../../index.php" TargetMode="External"/><Relationship Id="rId1532078aa92811" Type="http://schemas.openxmlformats.org/officeDocument/2006/relationships/hyperlink" Target="../05%20index%20files/pplans05.php" TargetMode="External"/><Relationship Id="rId1532078aa9291c" Type="http://schemas.openxmlformats.org/officeDocument/2006/relationships/hyperlink" Target="http://calendar.athabascau.ca/undergrad/2005/page12.html" TargetMode="External"/><Relationship Id="rId1532078aa92c23" Type="http://schemas.openxmlformats.org/officeDocument/2006/relationships/hyperlink" Target="http://calendar.athabascau.ca/undergrad/2005/page03_12.html" TargetMode="External"/><Relationship Id="rId1532078aa93a1e" Type="http://schemas.openxmlformats.org/officeDocument/2006/relationships/hyperlink" Target="http://www.athabascau.ca/html/syllabi/cmis/cmis351.htm" TargetMode="External"/><Relationship Id="rId1532078aa94057" Type="http://schemas.openxmlformats.org/officeDocument/2006/relationships/hyperlink" Target="http://www.athabascau.ca/html/syllabi/ecom/ecom320.htm" TargetMode="External"/><Relationship Id="rId1532078aa9469a" Type="http://schemas.openxmlformats.org/officeDocument/2006/relationships/hyperlink" Target="http://www.athabascau.ca/html/syllabi/econ/econ401.htm" TargetMode="External"/><Relationship Id="rId1532078aa94cf2" Type="http://schemas.openxmlformats.org/officeDocument/2006/relationships/hyperlink" Target="http://www.athabascau.ca/html/syllabi/admn/admn417.htm" TargetMode="External"/><Relationship Id="rId1532078aa9535a" Type="http://schemas.openxmlformats.org/officeDocument/2006/relationships/hyperlink" Target="http://www.athabascau.ca/html/syllabi/hrmt/hrmt386.htm" TargetMode="External"/><Relationship Id="rId1532078aa95458" Type="http://schemas.openxmlformats.org/officeDocument/2006/relationships/hyperlink" Target="http://www.athabascau.ca/html/syllabi/orgb/orgb386.htm" TargetMode="External"/><Relationship Id="rId1532078aa95adb" Type="http://schemas.openxmlformats.org/officeDocument/2006/relationships/hyperlink" Target="http://www.athabascau.ca/html/syllabi/math/math215.htm" TargetMode="External"/><Relationship Id="rId1532078aa95bdd" Type="http://schemas.openxmlformats.org/officeDocument/2006/relationships/hyperlink" Target="http://www.athabascau.ca/html/syllabi/math/math216.htm" TargetMode="External"/><Relationship Id="rId1532078aa95ced" Type="http://schemas.openxmlformats.org/officeDocument/2006/relationships/hyperlink" Target="http://www.athabascau.ca/html/syllabi/mgsc/mgsc301.htm" TargetMode="External"/><Relationship Id="rId1532078aaa6876" Type="http://schemas.openxmlformats.org/officeDocument/2006/relationships/hyperlink" Target="http://www.athabascau.ca/html/syllabi/mgsc/mgsc301.htm" TargetMode="External"/><Relationship Id="rId1532078aaa6c4b" Type="http://schemas.openxmlformats.org/officeDocument/2006/relationships/hyperlink" Target="http://www.athabascau.ca/html/syllabi/fnce/fnce234.htm" TargetMode="External"/><Relationship Id="rId1532078aaa6d44" Type="http://schemas.openxmlformats.org/officeDocument/2006/relationships/hyperlink" Target="http://www.athabascau.ca/html/syllabi/fnce/fnce370.htm" TargetMode="External"/><Relationship Id="rId1532078aaa7673" Type="http://schemas.openxmlformats.org/officeDocument/2006/relationships/hyperlink" Target="http://www.athabascau.ca/course/ug_area/nonbusinessadm.php" TargetMode="External"/><Relationship Id="rId1532078aaa7cb2" Type="http://schemas.openxmlformats.org/officeDocument/2006/relationships/hyperlink" Target="http://www.athabascau.ca/course/ug_area/nonbusinessadm.php" TargetMode="External"/><Relationship Id="rId1532078aaa801f" Type="http://schemas.openxmlformats.org/officeDocument/2006/relationships/hyperlink" Target="http://www.athabascau.ca/html/syllabi/admn/admn404.htm" TargetMode="External"/><Relationship Id="rId1532078aaa8a7c" Type="http://schemas.openxmlformats.org/officeDocument/2006/relationships/hyperlink" Target="http://www.athabascau.ca/html/syllabi/admn/admn404.htm" TargetMode="External"/><Relationship Id="rId1532078aaa8cde" Type="http://schemas.openxmlformats.org/officeDocument/2006/relationships/hyperlink" Target="../../index.php" TargetMode="External"/><Relationship Id="rId1532078aa9234f" Type="http://schemas.openxmlformats.org/officeDocument/2006/relationships/image" Target="media/imgrId1532078aa9234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