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33230724" name="name153710d5ab273b" descr="programplan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5.jpg"/>
                          <pic:cNvPicPr/>
                        </pic:nvPicPr>
                        <pic:blipFill>
                          <a:blip r:embed="rId153710d5ab26ff"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710d5ab29fa"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710d5ab2b30"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710d5ab2c59" w:history="1">
              <w:r>
                <w:rPr>
                  <w:rFonts w:ascii="verdana" w:hAnsi="verdana" w:cs="verdana"/>
                  <w:b/>
                  <w:color w:val="006600"/>
                  <w:position w:val="-2"/>
                  <w:sz w:val="17"/>
                  <w:szCs w:val="17"/>
                </w:rPr>
                <w:t xml:space="preserve">2005/2006 Program Plans</w:t>
              </w:r>
            </w:hyperlink>
            <w:r>
              <w:rPr>
                <w:rFonts w:ascii="verdana" w:hAnsi="verdana" w:cs="verdana"/>
                <w:color w:val="000000"/>
                <w:position w:val="-2"/>
                <w:sz w:val="17"/>
                <w:szCs w:val="17"/>
              </w:rPr>
              <w:t xml:space="preserve"> | </w:t>
            </w:r>
            <w:hyperlink r:id="rId153710d5ab2d76"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b/>
                <w:color w:val="000000"/>
                <w:position w:val="0"/>
                <w:sz w:val="17"/>
                <w:szCs w:val="17"/>
              </w:rPr>
              <w:t xml:space="preserve">FOR 30 BLOCK CREDIT TRANSFER</w:t>
            </w:r>
            <w:r>
              <w:rPr>
                <w:rFonts w:ascii="verdana" w:hAnsi="verdana" w:cs="verdana"/>
                <w:color w:val="000000"/>
                <w:position w:val="0"/>
                <w:sz w:val="17"/>
                <w:szCs w:val="17"/>
              </w:rPr>
              <w:t xml:space="preserve"> - 2 year Non-Business Diplomas
</w:t>
            </w:r>
          </w:p>
          <w:p>
            <w:pPr>
              <w:widowControl w:val="on"/>
              <w:pBdr/>
              <w:spacing w:before="168" w:after="168" w:line="168" w:lineRule="auto"/>
              <w:ind w:left="0" w:right="0"/>
              <w:jc w:val="left"/>
              <w:textAlignment w:val="bottom"/>
            </w:pPr>
            <w:r>
              <w:rPr>
                <w:rFonts w:ascii="verdana" w:hAnsi="verdana" w:cs="verdana"/>
                <w:color w:val="000000"/>
                <w:position w:val="0"/>
                <w:sz w:val="17"/>
                <w:szCs w:val="17"/>
              </w:rPr>
              <w:t xml:space="preserve">The program plans are intended to assist you in planning a program. Please refer to the official </w:t>
            </w:r>
            <w:hyperlink r:id="rId153710d5ab30bb"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General - Post Diploma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2005/2006 Calendar Requirements -</w:t>
                  </w:r>
                  <w:r>
                    <w:rPr>
                      <w:rFonts w:ascii="verdana" w:hAnsi="verdana" w:cs="verdana"/>
                      <w:color w:val="000000"/>
                      <w:position w:val="-2"/>
                      <w:sz w:val="17"/>
                      <w:szCs w:val="17"/>
                    </w:rPr>
                    <w:t xml:space="preserve"> effective Sept. 1, 2005</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3fec" w:history="1">
                    <w:r>
                      <w:rPr>
                        <w:rFonts w:ascii="verdana" w:hAnsi="verdana" w:cs="verdana"/>
                        <w:color w:val="006600"/>
                        <w:position w:val="-2"/>
                        <w:sz w:val="17"/>
                        <w:szCs w:val="17"/>
                      </w:rPr>
                      <w:t xml:space="preserve">CMIS351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4681" w:history="1">
                    <w:r>
                      <w:rPr>
                        <w:rFonts w:ascii="verdana" w:hAnsi="verdana" w:cs="verdana"/>
                        <w:color w:val="006600"/>
                        <w:position w:val="-2"/>
                        <w:sz w:val="17"/>
                        <w:szCs w:val="17"/>
                      </w:rPr>
                      <w:t xml:space="preserve">ECOM320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4d1b" w:history="1">
                    <w:r>
                      <w:rPr>
                        <w:rFonts w:ascii="verdana" w:hAnsi="verdana" w:cs="verdana"/>
                        <w:color w:val="006600"/>
                        <w:position w:val="-2"/>
                        <w:sz w:val="17"/>
                        <w:szCs w:val="17"/>
                      </w:rPr>
                      <w:t xml:space="preserve">ECON401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53bf" w:history="1">
                    <w:r>
                      <w:rPr>
                        <w:rFonts w:ascii="verdana" w:hAnsi="verdana" w:cs="verdana"/>
                        <w:color w:val="006600"/>
                        <w:position w:val="-2"/>
                        <w:sz w:val="17"/>
                        <w:szCs w:val="17"/>
                      </w:rPr>
                      <w:t xml:space="preserve">ADMN417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5a4d" w:history="1">
                    <w:r>
                      <w:rPr>
                        <w:rFonts w:ascii="verdana" w:hAnsi="verdana" w:cs="verdana"/>
                        <w:color w:val="006600"/>
                        <w:position w:val="-2"/>
                        <w:sz w:val="17"/>
                        <w:szCs w:val="17"/>
                      </w:rPr>
                      <w:t xml:space="preserve">MATH215</w:t>
                    </w:r>
                  </w:hyperlink>
                  <w:r>
                    <w:rPr>
                      <w:rFonts w:ascii="verdana" w:hAnsi="verdana" w:cs="verdana"/>
                      <w:color w:val="000000"/>
                      <w:position w:val="-2"/>
                      <w:sz w:val="17"/>
                      <w:szCs w:val="17"/>
                    </w:rPr>
                    <w:t xml:space="preserve"> or </w:t>
                  </w:r>
                  <w:hyperlink r:id="rId153710d5ab5b5e" w:history="1">
                    <w:r>
                      <w:rPr>
                        <w:rFonts w:ascii="verdana" w:hAnsi="verdana" w:cs="verdana"/>
                        <w:color w:val="006600"/>
                        <w:position w:val="-2"/>
                        <w:sz w:val="17"/>
                        <w:szCs w:val="17"/>
                      </w:rPr>
                      <w:br/>
                      <w:t xml:space="preserve">MATH216</w:t>
                    </w:r>
                  </w:hyperlink>
                  <w:r>
                    <w:rPr>
                      <w:rFonts w:ascii="verdana" w:hAnsi="verdana" w:cs="verdana"/>
                      <w:color w:val="000000"/>
                      <w:position w:val="-2"/>
                      <w:sz w:val="17"/>
                      <w:szCs w:val="17"/>
                    </w:rPr>
                    <w:t xml:space="preserve"> or </w:t>
                  </w:r>
                  <w:hyperlink r:id="rId153710d5ab5c7e" w:history="1">
                    <w:r>
                      <w:rPr>
                        <w:rFonts w:ascii="verdana" w:hAnsi="verdana" w:cs="verdana"/>
                        <w:color w:val="006600"/>
                        <w:position w:val="-2"/>
                        <w:sz w:val="17"/>
                        <w:szCs w:val="17"/>
                      </w:rPr>
                      <w:br/>
                      <w:t xml:space="preserve">MGSC301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6324"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710d5ab6432"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6aca"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710d5ab6bd3" w:history="1">
                    <w:r>
                      <w:rPr>
                        <w:rFonts w:ascii="verdana" w:hAnsi="verdana" w:cs="verdana"/>
                        <w:color w:val="006600"/>
                        <w:position w:val="-2"/>
                        <w:sz w:val="17"/>
                        <w:szCs w:val="17"/>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6f20"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7598"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7c09"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82a0"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8956"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9024"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96f4"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9e86"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a628"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adde"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b4c9"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bbba"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c29e"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c667" w:history="1">
                    <w:r>
                      <w:rPr>
                        <w:rFonts w:ascii="verdana" w:hAnsi="verdana" w:cs="verdana"/>
                        <w:color w:val="006600"/>
                        <w:position w:val="-2"/>
                        <w:sz w:val="17"/>
                        <w:szCs w:val="17"/>
                      </w:rPr>
                      <w:t xml:space="preserve">ADMN404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Last course in program - Must be taken with AU</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Among the above options, students must select 9 credits (3 courses) of critical perspectives courses from the following: </w:t>
                  </w:r>
                  <w:hyperlink r:id="rId153710d5abd046" w:history="1">
                    <w:r>
                      <w:rPr>
                        <w:rFonts w:ascii="verdana" w:hAnsi="verdana" w:cs="verdana"/>
                        <w:color w:val="006600"/>
                        <w:position w:val="-2"/>
                        <w:sz w:val="17"/>
                        <w:szCs w:val="17"/>
                      </w:rPr>
                      <w:t xml:space="preserve">GOVN400</w:t>
                    </w:r>
                  </w:hyperlink>
                  <w:r>
                    <w:rPr>
                      <w:rFonts w:ascii="verdana" w:hAnsi="verdana" w:cs="verdana"/>
                      <w:color w:val="000000"/>
                      <w:position w:val="-2"/>
                      <w:sz w:val="17"/>
                      <w:szCs w:val="17"/>
                    </w:rPr>
                    <w:t xml:space="preserve">, </w:t>
                  </w:r>
                  <w:hyperlink r:id="rId153710d5abd15d" w:history="1">
                    <w:r>
                      <w:rPr>
                        <w:rFonts w:ascii="verdana" w:hAnsi="verdana" w:cs="verdana"/>
                        <w:color w:val="006600"/>
                        <w:position w:val="-2"/>
                        <w:sz w:val="17"/>
                        <w:szCs w:val="17"/>
                      </w:rPr>
                      <w:t xml:space="preserve">GLST403</w:t>
                    </w:r>
                  </w:hyperlink>
                  <w:r>
                    <w:rPr>
                      <w:rFonts w:ascii="verdana" w:hAnsi="verdana" w:cs="verdana"/>
                      <w:color w:val="000000"/>
                      <w:position w:val="-2"/>
                      <w:sz w:val="17"/>
                      <w:szCs w:val="17"/>
                    </w:rPr>
                    <w:t xml:space="preserve">, </w:t>
                  </w:r>
                  <w:hyperlink r:id="rId153710d5abd271" w:history="1">
                    <w:r>
                      <w:rPr>
                        <w:rFonts w:ascii="verdana" w:hAnsi="verdana" w:cs="verdana"/>
                        <w:color w:val="006600"/>
                        <w:position w:val="-2"/>
                        <w:sz w:val="17"/>
                        <w:szCs w:val="17"/>
                      </w:rPr>
                      <w:t xml:space="preserve">IDRL305</w:t>
                    </w:r>
                  </w:hyperlink>
                  <w:r>
                    <w:rPr>
                      <w:rFonts w:ascii="verdana" w:hAnsi="verdana" w:cs="verdana"/>
                      <w:color w:val="000000"/>
                      <w:position w:val="-2"/>
                      <w:sz w:val="17"/>
                      <w:szCs w:val="17"/>
                    </w:rPr>
                    <w:t xml:space="preserve">, </w:t>
                  </w:r>
                  <w:hyperlink r:id="rId153710d5abd38c" w:history="1">
                    <w:r>
                      <w:rPr>
                        <w:rFonts w:ascii="verdana" w:hAnsi="verdana" w:cs="verdana"/>
                        <w:color w:val="006600"/>
                        <w:position w:val="-2"/>
                        <w:sz w:val="17"/>
                        <w:szCs w:val="17"/>
                      </w:rPr>
                      <w:t xml:space="preserve">IDRL312</w:t>
                    </w:r>
                  </w:hyperlink>
                  <w:r>
                    <w:rPr>
                      <w:rFonts w:ascii="verdana" w:hAnsi="verdana" w:cs="verdana"/>
                      <w:color w:val="000000"/>
                      <w:position w:val="-2"/>
                      <w:sz w:val="17"/>
                      <w:szCs w:val="17"/>
                    </w:rPr>
                    <w:t xml:space="preserve">, </w:t>
                  </w:r>
                  <w:hyperlink r:id="rId153710d5abd49d" w:history="1">
                    <w:r>
                      <w:rPr>
                        <w:rFonts w:ascii="verdana" w:hAnsi="verdana" w:cs="verdana"/>
                        <w:color w:val="006600"/>
                        <w:position w:val="-2"/>
                        <w:sz w:val="17"/>
                        <w:szCs w:val="17"/>
                      </w:rPr>
                      <w:t xml:space="preserve">SOCI300</w:t>
                    </w:r>
                  </w:hyperlink>
                  <w:r>
                    <w:rPr>
                      <w:rFonts w:ascii="verdana" w:hAnsi="verdana" w:cs="verdana"/>
                      <w:color w:val="000000"/>
                      <w:position w:val="-2"/>
                      <w:sz w:val="17"/>
                      <w:szCs w:val="17"/>
                    </w:rPr>
                    <w:t xml:space="preserve">, </w:t>
                  </w:r>
                  <w:hyperlink r:id="rId153710d5abd5aa" w:history="1">
                    <w:r>
                      <w:rPr>
                        <w:rFonts w:ascii="verdana" w:hAnsi="verdana" w:cs="verdana"/>
                        <w:color w:val="006600"/>
                        <w:position w:val="-2"/>
                        <w:sz w:val="17"/>
                        <w:szCs w:val="17"/>
                      </w:rPr>
                      <w:t xml:space="preserve">PHIL252</w:t>
                    </w:r>
                  </w:hyperlink>
                  <w:r>
                    <w:rPr>
                      <w:rFonts w:ascii="verdana" w:hAnsi="verdana" w:cs="verdana"/>
                      <w:color w:val="000000"/>
                      <w:position w:val="-2"/>
                      <w:sz w:val="17"/>
                      <w:szCs w:val="17"/>
                    </w:rPr>
                    <w:t xml:space="preserve"> (if not taken in years 1 &amp; 2), </w:t>
                  </w:r>
                  <w:hyperlink r:id="rId153710d5abd6bc" w:history="1">
                    <w:r>
                      <w:rPr>
                        <w:rFonts w:ascii="verdana" w:hAnsi="verdana" w:cs="verdana"/>
                        <w:color w:val="006600"/>
                        <w:position w:val="-2"/>
                        <w:sz w:val="17"/>
                        <w:szCs w:val="17"/>
                      </w:rPr>
                      <w:t xml:space="preserve">POLI480</w:t>
                    </w:r>
                  </w:hyperlink>
                  <w:r>
                    <w:rPr>
                      <w:rFonts w:ascii="verdana" w:hAnsi="verdana" w:cs="verdana"/>
                      <w:color w:val="000000"/>
                      <w:position w:val="-2"/>
                      <w:sz w:val="17"/>
                      <w:szCs w:val="17"/>
                    </w:rPr>
                    <w:t xml:space="preserve">, </w:t>
                  </w:r>
                  <w:hyperlink r:id="rId153710d5abd7d7" w:history="1">
                    <w:r>
                      <w:rPr>
                        <w:rFonts w:ascii="verdana" w:hAnsi="verdana" w:cs="verdana"/>
                        <w:color w:val="006600"/>
                        <w:position w:val="-2"/>
                        <w:sz w:val="17"/>
                        <w:szCs w:val="17"/>
                      </w:rPr>
                      <w:t xml:space="preserve">PSYC300</w:t>
                    </w:r>
                  </w:hyperlink>
                  <w:r>
                    <w:rPr>
                      <w:rFonts w:ascii="verdana" w:hAnsi="verdana" w:cs="verdana"/>
                      <w:color w:val="000000"/>
                      <w:position w:val="-2"/>
                      <w:sz w:val="17"/>
                      <w:szCs w:val="17"/>
                    </w:rPr>
                    <w:t xml:space="preserve">, </w:t>
                  </w:r>
                  <w:hyperlink r:id="rId153710d5abd8eb" w:history="1">
                    <w:r>
                      <w:rPr>
                        <w:rFonts w:ascii="verdana" w:hAnsi="verdana" w:cs="verdana"/>
                        <w:color w:val="006600"/>
                        <w:position w:val="-2"/>
                        <w:sz w:val="17"/>
                        <w:szCs w:val="17"/>
                      </w:rPr>
                      <w:t xml:space="preserve">PSYC379</w:t>
                    </w:r>
                  </w:hyperlink>
                  <w:r>
                    <w:rPr>
                      <w:rFonts w:ascii="verdana" w:hAnsi="verdana" w:cs="verdana"/>
                      <w:color w:val="000000"/>
                      <w:position w:val="-2"/>
                      <w:sz w:val="17"/>
                      <w:szCs w:val="17"/>
                    </w:rPr>
                    <w:t xml:space="preserve">, </w:t>
                  </w:r>
                  <w:hyperlink r:id="rId153710d5abd9ff" w:history="1">
                    <w:r>
                      <w:rPr>
                        <w:rFonts w:ascii="verdana" w:hAnsi="verdana" w:cs="verdana"/>
                        <w:color w:val="006600"/>
                        <w:position w:val="-2"/>
                        <w:sz w:val="17"/>
                        <w:szCs w:val="17"/>
                      </w:rPr>
                      <w:t xml:space="preserve">WMST321</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block transfer award for an approved non-business diploma is 30 credits.  The following courses must also be completed and the block transfer award can be increased for any of these courses already held or another required course already held within the BMgmt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e850" w:history="1">
                    <w:r>
                      <w:rPr>
                        <w:rFonts w:ascii="verdana" w:hAnsi="verdana" w:cs="verdana"/>
                        <w:color w:val="006600"/>
                        <w:position w:val="-2"/>
                        <w:sz w:val="17"/>
                        <w:szCs w:val="17"/>
                      </w:rPr>
                      <w:t xml:space="preserve">ACCT245</w:t>
                    </w:r>
                  </w:hyperlink>
                  <w:r>
                    <w:rPr>
                      <w:rFonts w:ascii="verdana" w:hAnsi="verdana" w:cs="verdana"/>
                      <w:color w:val="000000"/>
                      <w:position w:val="-2"/>
                      <w:sz w:val="17"/>
                      <w:szCs w:val="17"/>
                    </w:rPr>
                    <w:t xml:space="preserve"> or </w:t>
                  </w:r>
                  <w:hyperlink r:id="rId153710d5abe961" w:history="1">
                    <w:r>
                      <w:rPr>
                        <w:rFonts w:ascii="verdana" w:hAnsi="verdana" w:cs="verdana"/>
                        <w:color w:val="006600"/>
                        <w:position w:val="-2"/>
                        <w:sz w:val="17"/>
                        <w:szCs w:val="17"/>
                      </w:rPr>
                      <w:br/>
                      <w:t xml:space="preserve">ACCT250</w:t>
                    </w:r>
                  </w:hyperlink>
                  <w:r>
                    <w:rPr>
                      <w:rFonts w:ascii="verdana" w:hAnsi="verdana" w:cs="verdana"/>
                      <w:color w:val="000000"/>
                      <w:position w:val="-2"/>
                      <w:sz w:val="17"/>
                      <w:szCs w:val="17"/>
                    </w:rPr>
                    <w:t xml:space="preserve"> or </w:t>
                  </w:r>
                  <w:hyperlink r:id="rId153710d5abea86" w:history="1">
                    <w:r>
                      <w:rPr>
                        <w:rFonts w:ascii="verdana" w:hAnsi="verdana" w:cs="verdana"/>
                        <w:color w:val="006600"/>
                        <w:position w:val="-2"/>
                        <w:sz w:val="17"/>
                        <w:szCs w:val="17"/>
                      </w:rPr>
                      <w:br/>
                      <w:t xml:space="preserve">ACCT253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f163" w:history="1">
                    <w:r>
                      <w:rPr>
                        <w:rFonts w:ascii="verdana" w:hAnsi="verdana" w:cs="verdana"/>
                        <w:color w:val="006600"/>
                        <w:position w:val="-2"/>
                        <w:sz w:val="17"/>
                        <w:szCs w:val="17"/>
                      </w:rPr>
                      <w:t xml:space="preserve">ADMN232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f825" w:history="1">
                    <w:r>
                      <w:rPr>
                        <w:rFonts w:ascii="verdana" w:hAnsi="verdana" w:cs="verdana"/>
                        <w:color w:val="006600"/>
                        <w:position w:val="-2"/>
                        <w:sz w:val="17"/>
                        <w:szCs w:val="17"/>
                      </w:rPr>
                      <w:t xml:space="preserve">ADMN233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bfee9" w:history="1">
                    <w:r>
                      <w:rPr>
                        <w:rFonts w:ascii="verdana" w:hAnsi="verdana" w:cs="verdana"/>
                        <w:color w:val="006600"/>
                        <w:position w:val="-2"/>
                        <w:sz w:val="17"/>
                        <w:szCs w:val="17"/>
                      </w:rPr>
                      <w:t xml:space="preserve">ECON247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c05ac" w:history="1">
                    <w:r>
                      <w:rPr>
                        <w:rFonts w:ascii="verdana" w:hAnsi="verdana" w:cs="verdana"/>
                        <w:color w:val="006600"/>
                        <w:position w:val="-2"/>
                        <w:sz w:val="17"/>
                        <w:szCs w:val="17"/>
                      </w:rPr>
                      <w:t xml:space="preserve">ECON248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c0c74"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710d5ac0d82" w:history="1">
                    <w:r>
                      <w:rPr>
                        <w:rFonts w:ascii="verdana" w:hAnsi="verdana" w:cs="verdana"/>
                        <w:color w:val="006600"/>
                        <w:position w:val="-2"/>
                        <w:sz w:val="17"/>
                        <w:szCs w:val="17"/>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c1439" w:history="1">
                    <w:r>
                      <w:rPr>
                        <w:rFonts w:ascii="verdana" w:hAnsi="verdana" w:cs="verdana"/>
                        <w:color w:val="006600"/>
                        <w:position w:val="-2"/>
                        <w:sz w:val="17"/>
                        <w:szCs w:val="17"/>
                      </w:rPr>
                      <w:t xml:space="preserve">LGST369</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c1aed" w:history="1">
                    <w:r>
                      <w:rPr>
                        <w:rFonts w:ascii="verdana" w:hAnsi="verdana" w:cs="verdana"/>
                        <w:color w:val="006600"/>
                        <w:position w:val="-2"/>
                        <w:sz w:val="17"/>
                        <w:szCs w:val="17"/>
                      </w:rPr>
                      <w:t xml:space="preserve">CMIS311</w:t>
                    </w:r>
                  </w:hyperlink>
                  <w:r>
                    <w:rPr>
                      <w:rFonts w:ascii="verdana" w:hAnsi="verdana" w:cs="verdana"/>
                      <w:color w:val="000000"/>
                      <w:position w:val="-2"/>
                      <w:sz w:val="17"/>
                      <w:szCs w:val="17"/>
                    </w:rPr>
                    <w:t xml:space="preserve"> or</w:t>
                  </w:r>
                  <w:r>
                    <w:rPr>
                      <w:rFonts w:ascii="verdana" w:hAnsi="verdana" w:cs="verdana"/>
                      <w:color w:val="000000"/>
                      <w:position w:val="-2"/>
                      <w:sz w:val="17"/>
                      <w:szCs w:val="17"/>
                    </w:rPr>
                    <w:br/>
                    <w:t xml:space="preserve">any </w:t>
                  </w:r>
                  <w:hyperlink r:id="rId153710d5ac1c51" w:history="1">
                    <w:r>
                      <w:rPr>
                        <w:rFonts w:ascii="verdana" w:hAnsi="verdana" w:cs="verdana"/>
                        <w:color w:val="006600"/>
                        <w:position w:val="-2"/>
                        <w:sz w:val="17"/>
                        <w:szCs w:val="17"/>
                      </w:rPr>
                      <w:t xml:space="preserve">COMP</w:t>
                    </w:r>
                  </w:hyperlink>
                  <w:r>
                    <w:rPr>
                      <w:rFonts w:ascii="verdana" w:hAnsi="verdana" w:cs="verdana"/>
                      <w:color w:val="000000"/>
                      <w:position w:val="-2"/>
                      <w:sz w:val="17"/>
                      <w:szCs w:val="17"/>
                    </w:rPr>
                    <w:t xml:space="preserve"> course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c234e" w:history="1">
                    <w:r>
                      <w:rPr>
                        <w:rFonts w:ascii="verdana" w:hAnsi="verdana" w:cs="verdana"/>
                        <w:color w:val="006600"/>
                        <w:position w:val="-2"/>
                        <w:sz w:val="17"/>
                        <w:szCs w:val="17"/>
                      </w:rPr>
                      <w:t xml:space="preserve">MKTG396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0d5ac2a07" w:history="1">
                    <w:r>
                      <w:rPr>
                        <w:rFonts w:ascii="verdana" w:hAnsi="verdana" w:cs="verdana"/>
                        <w:color w:val="006600"/>
                        <w:position w:val="-2"/>
                        <w:sz w:val="17"/>
                        <w:szCs w:val="17"/>
                      </w:rPr>
                      <w:t xml:space="preserve">ORGB364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710d5ac2f60"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March 17, 2006</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710d5ab29fa" Type="http://schemas.openxmlformats.org/officeDocument/2006/relationships/hyperlink" Target="http://calendar.athabascau.ca/undergrad/2005/page03_14.html" TargetMode="External"/><Relationship Id="rId153710d5ab2b30" Type="http://schemas.openxmlformats.org/officeDocument/2006/relationships/hyperlink" Target="../../index.php" TargetMode="External"/><Relationship Id="rId153710d5ab2c59" Type="http://schemas.openxmlformats.org/officeDocument/2006/relationships/hyperlink" Target="../05%20index%20files/pplans05.php" TargetMode="External"/><Relationship Id="rId153710d5ab2d76" Type="http://schemas.openxmlformats.org/officeDocument/2006/relationships/hyperlink" Target="http://calendar.athabascau.ca/undergrad/2005/page12.html" TargetMode="External"/><Relationship Id="rId153710d5ab30bb" Type="http://schemas.openxmlformats.org/officeDocument/2006/relationships/hyperlink" Target="http://calendar.athabascau.ca/undergrad/2005/page03_14.html" TargetMode="External"/><Relationship Id="rId153710d5ab3fec" Type="http://schemas.openxmlformats.org/officeDocument/2006/relationships/hyperlink" Target="http://www.athabascau.ca/html/syllabi/cmis/cmis351.htm" TargetMode="External"/><Relationship Id="rId153710d5ab4681" Type="http://schemas.openxmlformats.org/officeDocument/2006/relationships/hyperlink" Target="http://www.athabascau.ca/html/syllabi/ecom/ecom320.htm" TargetMode="External"/><Relationship Id="rId153710d5ab4d1b" Type="http://schemas.openxmlformats.org/officeDocument/2006/relationships/hyperlink" Target="http://www.athabascau.ca/html/syllabi/econ/econ401.htm" TargetMode="External"/><Relationship Id="rId153710d5ab53bf" Type="http://schemas.openxmlformats.org/officeDocument/2006/relationships/hyperlink" Target="http://www.athabascau.ca/html/syllabi/admn/admn417.htm" TargetMode="External"/><Relationship Id="rId153710d5ab5a4d" Type="http://schemas.openxmlformats.org/officeDocument/2006/relationships/hyperlink" Target="http://www.athabascau.ca/html/syllabi/math/math215.htm" TargetMode="External"/><Relationship Id="rId153710d5ab5b5e" Type="http://schemas.openxmlformats.org/officeDocument/2006/relationships/hyperlink" Target="http://www.athabascau.ca/html/syllabi/math/math216.htm" TargetMode="External"/><Relationship Id="rId153710d5ab5c7e" Type="http://schemas.openxmlformats.org/officeDocument/2006/relationships/hyperlink" Target="http://www.athabascau.ca/html/syllabi/mgsc/mgsc301.htm" TargetMode="External"/><Relationship Id="rId153710d5ab6324" Type="http://schemas.openxmlformats.org/officeDocument/2006/relationships/hyperlink" Target="http://www.athabascau.ca/html/syllabi/hrmt/hrmt386.htm" TargetMode="External"/><Relationship Id="rId153710d5ab6432" Type="http://schemas.openxmlformats.org/officeDocument/2006/relationships/hyperlink" Target="http://www.athabascau.ca/html/syllabi/orgb/orgb386.htm" TargetMode="External"/><Relationship Id="rId153710d5ab6aca" Type="http://schemas.openxmlformats.org/officeDocument/2006/relationships/hyperlink" Target="http://www.athabascau.ca/html/syllabi/fnce/fnce234.htm" TargetMode="External"/><Relationship Id="rId153710d5ab6bd3" Type="http://schemas.openxmlformats.org/officeDocument/2006/relationships/hyperlink" Target="http://www.athabascau.ca/html/syllabi/fnce/fnce370.htm" TargetMode="External"/><Relationship Id="rId153710d5ab6f20" Type="http://schemas.openxmlformats.org/officeDocument/2006/relationships/hyperlink" Target="http://www.athabascau.ca/course/ug_area/businessadmin.php" TargetMode="External"/><Relationship Id="rId153710d5ab7598" Type="http://schemas.openxmlformats.org/officeDocument/2006/relationships/hyperlink" Target="http://www.athabascau.ca/course/ug_area/businessadmin.php" TargetMode="External"/><Relationship Id="rId153710d5ab7c09" Type="http://schemas.openxmlformats.org/officeDocument/2006/relationships/hyperlink" Target="http://www.athabascau.ca/course/ug_area/businessadmin.php" TargetMode="External"/><Relationship Id="rId153710d5ab82a0" Type="http://schemas.openxmlformats.org/officeDocument/2006/relationships/hyperlink" Target="http://www.athabascau.ca/course/ug_area/businessadmin.php" TargetMode="External"/><Relationship Id="rId153710d5ab8956" Type="http://schemas.openxmlformats.org/officeDocument/2006/relationships/hyperlink" Target="http://www.athabascau.ca/course/ug_area/businessadmin.php" TargetMode="External"/><Relationship Id="rId153710d5ab9024" Type="http://schemas.openxmlformats.org/officeDocument/2006/relationships/hyperlink" Target="http://www.athabascau.ca/course/ug_area/nonbusinessadm.php" TargetMode="External"/><Relationship Id="rId153710d5ab96f4" Type="http://schemas.openxmlformats.org/officeDocument/2006/relationships/hyperlink" Target="http://www.athabascau.ca/course/ug_area/nonbusinessadm.php" TargetMode="External"/><Relationship Id="rId153710d5ab9e86" Type="http://schemas.openxmlformats.org/officeDocument/2006/relationships/hyperlink" Target="http://www.athabascau.ca/course/ug_area/nonbusinessadm.php" TargetMode="External"/><Relationship Id="rId153710d5aba628" Type="http://schemas.openxmlformats.org/officeDocument/2006/relationships/hyperlink" Target="http://www.athabascau.ca/course/ug_area/nonbusinessadm.php" TargetMode="External"/><Relationship Id="rId153710d5abadde" Type="http://schemas.openxmlformats.org/officeDocument/2006/relationships/hyperlink" Target="http://www.athabascau.ca/course/ug_area/nonbusinessadm.php" TargetMode="External"/><Relationship Id="rId153710d5abb4c9" Type="http://schemas.openxmlformats.org/officeDocument/2006/relationships/hyperlink" Target="http://www.athabascau.ca/course/ug_area/nonbusinessadm.php" TargetMode="External"/><Relationship Id="rId153710d5abbbba" Type="http://schemas.openxmlformats.org/officeDocument/2006/relationships/hyperlink" Target="http://www.athabascau.ca/course/ug_area/nonbusinessadm.php" TargetMode="External"/><Relationship Id="rId153710d5abc29e" Type="http://schemas.openxmlformats.org/officeDocument/2006/relationships/hyperlink" Target="http://www.athabascau.ca/course/ug_area/nonbusinessadm.php" TargetMode="External"/><Relationship Id="rId153710d5abc667" Type="http://schemas.openxmlformats.org/officeDocument/2006/relationships/hyperlink" Target="http://www.athabascau.ca/html/syllabi/admn/admn404.htm" TargetMode="External"/><Relationship Id="rId153710d5abd046" Type="http://schemas.openxmlformats.org/officeDocument/2006/relationships/hyperlink" Target="http://www.athabascau.ca/html/syllabi/govn/govn400.htm" TargetMode="External"/><Relationship Id="rId153710d5abd15d" Type="http://schemas.openxmlformats.org/officeDocument/2006/relationships/hyperlink" Target="http://www.athabascau.ca/html/syllabi/glst/glst403.htm" TargetMode="External"/><Relationship Id="rId153710d5abd271" Type="http://schemas.openxmlformats.org/officeDocument/2006/relationships/hyperlink" Target="http://www.athabascau.ca/html/syllabi/idrl/idrl305.htm" TargetMode="External"/><Relationship Id="rId153710d5abd38c" Type="http://schemas.openxmlformats.org/officeDocument/2006/relationships/hyperlink" Target="http://www.athabascau.ca/html/syllabi/idrl/idrl312.htm" TargetMode="External"/><Relationship Id="rId153710d5abd49d" Type="http://schemas.openxmlformats.org/officeDocument/2006/relationships/hyperlink" Target="http://www.athabascau.ca/html/syllabi/soci/soci300.htm" TargetMode="External"/><Relationship Id="rId153710d5abd5aa" Type="http://schemas.openxmlformats.org/officeDocument/2006/relationships/hyperlink" Target="http://www.athabascau.ca/html/syllabi/phil/phil252.htm" TargetMode="External"/><Relationship Id="rId153710d5abd6bc" Type="http://schemas.openxmlformats.org/officeDocument/2006/relationships/hyperlink" Target="http://www.athabascau.ca/html/syllabi/poli/poli480.htm" TargetMode="External"/><Relationship Id="rId153710d5abd7d7" Type="http://schemas.openxmlformats.org/officeDocument/2006/relationships/hyperlink" Target="http://www.athabascau.ca/html/syllabi/psyc/psyc300.htm" TargetMode="External"/><Relationship Id="rId153710d5abd8eb" Type="http://schemas.openxmlformats.org/officeDocument/2006/relationships/hyperlink" Target="http://www.athabascau.ca/html/syllabi/psyc/psyc379.htm" TargetMode="External"/><Relationship Id="rId153710d5abd9ff" Type="http://schemas.openxmlformats.org/officeDocument/2006/relationships/hyperlink" Target="http://www.athabascau.ca/html/syllabi/wmst/wmst321.htm" TargetMode="External"/><Relationship Id="rId153710d5abe850" Type="http://schemas.openxmlformats.org/officeDocument/2006/relationships/hyperlink" Target="http://www.athabascau.ca/html/syllabi/acct/acct245.htm" TargetMode="External"/><Relationship Id="rId153710d5abe961" Type="http://schemas.openxmlformats.org/officeDocument/2006/relationships/hyperlink" Target="http://www.athabascau.ca/html/syllabi/acct/acct250.htm" TargetMode="External"/><Relationship Id="rId153710d5abea86" Type="http://schemas.openxmlformats.org/officeDocument/2006/relationships/hyperlink" Target="http://www.athabascau.ca/html/syllabi/acct/acct253.htm" TargetMode="External"/><Relationship Id="rId153710d5abf163" Type="http://schemas.openxmlformats.org/officeDocument/2006/relationships/hyperlink" Target="http://www.athabascau.ca/html/syllabi/admn/admn232.htm" TargetMode="External"/><Relationship Id="rId153710d5abf825" Type="http://schemas.openxmlformats.org/officeDocument/2006/relationships/hyperlink" Target="http://www.athabascau.ca/html/syllabi/admn/admn233.htm" TargetMode="External"/><Relationship Id="rId153710d5abfee9" Type="http://schemas.openxmlformats.org/officeDocument/2006/relationships/hyperlink" Target="http://www.athabascau.ca/html/syllabi/econ/econ247.htm" TargetMode="External"/><Relationship Id="rId153710d5ac05ac" Type="http://schemas.openxmlformats.org/officeDocument/2006/relationships/hyperlink" Target="http://www.athabascau.ca/html/syllabi/econ/econ248.htm" TargetMode="External"/><Relationship Id="rId153710d5ac0c74" Type="http://schemas.openxmlformats.org/officeDocument/2006/relationships/hyperlink" Target="http://www.athabascau.ca/html/syllabi/fnce/fnce234.htm" TargetMode="External"/><Relationship Id="rId153710d5ac0d82" Type="http://schemas.openxmlformats.org/officeDocument/2006/relationships/hyperlink" Target="http://www.athabascau.ca/html/syllabi/fnce/fnce370.htm" TargetMode="External"/><Relationship Id="rId153710d5ac1439" Type="http://schemas.openxmlformats.org/officeDocument/2006/relationships/hyperlink" Target="http://www.athabascau.ca/html/syllabi/lgst/lgst369.htm" TargetMode="External"/><Relationship Id="rId153710d5ac1aed" Type="http://schemas.openxmlformats.org/officeDocument/2006/relationships/hyperlink" Target="http://www.athabascau.ca/html/syllabi/cmis/cmis311.htm" TargetMode="External"/><Relationship Id="rId153710d5ac1c51" Type="http://schemas.openxmlformats.org/officeDocument/2006/relationships/hyperlink" Target="http://www.athabascau.ca/course/ug_subject/list_cd.php#comp" TargetMode="External"/><Relationship Id="rId153710d5ac234e" Type="http://schemas.openxmlformats.org/officeDocument/2006/relationships/hyperlink" Target="http://www.athabascau.ca/html/syllabi/mktg/mktg396.htm" TargetMode="External"/><Relationship Id="rId153710d5ac2a07" Type="http://schemas.openxmlformats.org/officeDocument/2006/relationships/hyperlink" Target="http://www.athabascau.ca/html/syllabi/orgb/orgb364.htm" TargetMode="External"/><Relationship Id="rId153710d5ac2f60" Type="http://schemas.openxmlformats.org/officeDocument/2006/relationships/hyperlink" Target="../../index.php" TargetMode="External"/><Relationship Id="rId153710d5ab26ff" Type="http://schemas.openxmlformats.org/officeDocument/2006/relationships/image" Target="media/imgrId153710d5ab26ff.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