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10319" name="name1537124dddf7f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24dddf7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24dddfa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ddfb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ddfc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24dddfd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24dde01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0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16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1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2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29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2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2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3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3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39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4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4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4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4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4f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50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5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5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5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5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61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24dde62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6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7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7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82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8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8f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9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9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a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aa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b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b8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24ddeb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24ddec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b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24ddec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c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24dded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24dded2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24dddfa62" Type="http://schemas.openxmlformats.org/officeDocument/2006/relationships/hyperlink" Target="http://calendar.athabascau.ca/undergrad/2005/page03_14_01.html" TargetMode="External"/><Relationship Id="rId1537124dddfb83" Type="http://schemas.openxmlformats.org/officeDocument/2006/relationships/hyperlink" Target="../../index.php" TargetMode="External"/><Relationship Id="rId1537124dddfcaa" Type="http://schemas.openxmlformats.org/officeDocument/2006/relationships/hyperlink" Target="../05%20index%20files/pplans05.php" TargetMode="External"/><Relationship Id="rId1537124dddfdd2" Type="http://schemas.openxmlformats.org/officeDocument/2006/relationships/hyperlink" Target="http://calendar.athabascau.ca/undergrad/2005/page12.html" TargetMode="External"/><Relationship Id="rId1537124dde0104" Type="http://schemas.openxmlformats.org/officeDocument/2006/relationships/hyperlink" Target="http://calendar.athabascau.ca/undergrad/2005/page03_14_01.html" TargetMode="External"/><Relationship Id="rId1537124dde0fc2" Type="http://schemas.openxmlformats.org/officeDocument/2006/relationships/hyperlink" Target="http://www.athabascau.ca/html/syllabi/cmis/cmis351.htm" TargetMode="External"/><Relationship Id="rId1537124dde1640" Type="http://schemas.openxmlformats.org/officeDocument/2006/relationships/hyperlink" Target="http://www.athabascau.ca/html/syllabi/ecom/ecom320.htm" TargetMode="External"/><Relationship Id="rId1537124dde1cb6" Type="http://schemas.openxmlformats.org/officeDocument/2006/relationships/hyperlink" Target="http://www.athabascau.ca/html/syllabi/econ/econ401.htm" TargetMode="External"/><Relationship Id="rId1537124dde2328" Type="http://schemas.openxmlformats.org/officeDocument/2006/relationships/hyperlink" Target="http://www.athabascau.ca/html/syllabi/admn/admn417.htm" TargetMode="External"/><Relationship Id="rId1537124dde298e" Type="http://schemas.openxmlformats.org/officeDocument/2006/relationships/hyperlink" Target="http://www.athabascau.ca/html/syllabi/math/math215.htm" TargetMode="External"/><Relationship Id="rId1537124dde2a93" Type="http://schemas.openxmlformats.org/officeDocument/2006/relationships/hyperlink" Target="http://www.athabascau.ca/html/syllabi/math/math216.htm" TargetMode="External"/><Relationship Id="rId1537124dde2bb1" Type="http://schemas.openxmlformats.org/officeDocument/2006/relationships/hyperlink" Target="http://www.athabascau.ca/html/syllabi/mgsc/mgsc301.htm" TargetMode="External"/><Relationship Id="rId1537124dde322e" Type="http://schemas.openxmlformats.org/officeDocument/2006/relationships/hyperlink" Target="http://www.athabascau.ca/html/syllabi/hrmt/hrmt386.htm" TargetMode="External"/><Relationship Id="rId1537124dde3334" Type="http://schemas.openxmlformats.org/officeDocument/2006/relationships/hyperlink" Target="http://www.athabascau.ca/html/syllabi/orgb/orgb386.htm" TargetMode="External"/><Relationship Id="rId1537124dde39aa" Type="http://schemas.openxmlformats.org/officeDocument/2006/relationships/hyperlink" Target="http://www.athabascau.ca/html/syllabi/mktg/mktg406.htm" TargetMode="External"/><Relationship Id="rId1537124dde401d" Type="http://schemas.openxmlformats.org/officeDocument/2006/relationships/hyperlink" Target="http://www.athabascau.ca/html/syllabi/mktg/mktg440.htm" TargetMode="External"/><Relationship Id="rId1537124dde4698" Type="http://schemas.openxmlformats.org/officeDocument/2006/relationships/hyperlink" Target="http://www.athabascau.ca/html/syllabi/mktg/mktg466.htm" TargetMode="External"/><Relationship Id="rId1537124dde4d19" Type="http://schemas.openxmlformats.org/officeDocument/2006/relationships/hyperlink" Target="http://www.athabascau.ca/course/ug_subject/list_im.php#mktg" TargetMode="External"/><Relationship Id="rId1537124dde4e26" Type="http://schemas.openxmlformats.org/officeDocument/2006/relationships/hyperlink" Target="http://www.athabascau.ca/html/syllabi/entp/entp212.htm" TargetMode="External"/><Relationship Id="rId1537124dde4f42" Type="http://schemas.openxmlformats.org/officeDocument/2006/relationships/hyperlink" Target="http://www.athabascau.ca/html/syllabi/acct/acct356.htm" TargetMode="External"/><Relationship Id="rId1537124dde505d" Type="http://schemas.openxmlformats.org/officeDocument/2006/relationships/hyperlink" Target="http://www.athabascau.ca/html/syllabi/mgsc/mgsc405.htm" TargetMode="External"/><Relationship Id="rId1537124dde56f4" Type="http://schemas.openxmlformats.org/officeDocument/2006/relationships/hyperlink" Target="http://www.athabascau.ca/course/ug_subject/list_im.php#mktg" TargetMode="External"/><Relationship Id="rId1537124dde5801" Type="http://schemas.openxmlformats.org/officeDocument/2006/relationships/hyperlink" Target="http://www.athabascau.ca/html/syllabi/entp/entp212.htm" TargetMode="External"/><Relationship Id="rId1537124dde5923" Type="http://schemas.openxmlformats.org/officeDocument/2006/relationships/hyperlink" Target="http://www.athabascau.ca/html/syllabi/acct/acct356.htm" TargetMode="External"/><Relationship Id="rId1537124dde5a45" Type="http://schemas.openxmlformats.org/officeDocument/2006/relationships/hyperlink" Target="http://www.athabascau.ca/html/syllabi/mgsc/mgsc405.htm" TargetMode="External"/><Relationship Id="rId1537124dde610a" Type="http://schemas.openxmlformats.org/officeDocument/2006/relationships/hyperlink" Target="http://www.athabascau.ca/html/syllabi/fnce/fnce234.htm" TargetMode="External"/><Relationship Id="rId1537124dde6217" Type="http://schemas.openxmlformats.org/officeDocument/2006/relationships/hyperlink" Target="http://www.athabascau.ca/html/syllabi/fnce/fnce370.htm" TargetMode="External"/><Relationship Id="rId1537124dde6bcd" Type="http://schemas.openxmlformats.org/officeDocument/2006/relationships/hyperlink" Target="http://www.athabascau.ca/course/ug_area/nonbusinessadm.php" TargetMode="External"/><Relationship Id="rId1537124dde7355" Type="http://schemas.openxmlformats.org/officeDocument/2006/relationships/hyperlink" Target="http://www.athabascau.ca/course/ug_area/nonbusinessadm.php" TargetMode="External"/><Relationship Id="rId1537124dde7ac5" Type="http://schemas.openxmlformats.org/officeDocument/2006/relationships/hyperlink" Target="http://www.athabascau.ca/course/ug_area/nonbusinessadm.php" TargetMode="External"/><Relationship Id="rId1537124dde8240" Type="http://schemas.openxmlformats.org/officeDocument/2006/relationships/hyperlink" Target="http://www.athabascau.ca/course/ug_area/nonbusinessadm.php" TargetMode="External"/><Relationship Id="rId1537124dde88f2" Type="http://schemas.openxmlformats.org/officeDocument/2006/relationships/hyperlink" Target="http://www.athabascau.ca/course/ug_area/nonbusinessadm.php" TargetMode="External"/><Relationship Id="rId1537124dde8fac" Type="http://schemas.openxmlformats.org/officeDocument/2006/relationships/hyperlink" Target="http://www.athabascau.ca/course/ug_area/nonbusinessadm.php" TargetMode="External"/><Relationship Id="rId1537124dde9670" Type="http://schemas.openxmlformats.org/officeDocument/2006/relationships/hyperlink" Target="http://www.athabascau.ca/course/ug_area/nonbusinessadm.php" TargetMode="External"/><Relationship Id="rId1537124dde9d53" Type="http://schemas.openxmlformats.org/officeDocument/2006/relationships/hyperlink" Target="http://www.athabascau.ca/course/ug_area/nonbusinessadm.php" TargetMode="External"/><Relationship Id="rId1537124ddea425" Type="http://schemas.openxmlformats.org/officeDocument/2006/relationships/hyperlink" Target="http://www.athabascau.ca/course/ug_area/nonbusinessadm.php" TargetMode="External"/><Relationship Id="rId1537124ddeaafe" Type="http://schemas.openxmlformats.org/officeDocument/2006/relationships/hyperlink" Target="http://www.athabascau.ca/course/ug_area/nonbusinessadm.php" TargetMode="External"/><Relationship Id="rId1537124ddeb1bb" Type="http://schemas.openxmlformats.org/officeDocument/2006/relationships/hyperlink" Target="http://www.athabascau.ca/course/ug_area/nonbusinessadm.php" TargetMode="External"/><Relationship Id="rId1537124ddeb87c" Type="http://schemas.openxmlformats.org/officeDocument/2006/relationships/hyperlink" Target="http://www.athabascau.ca/course/ug_area/nonbusinessadm.php" TargetMode="External"/><Relationship Id="rId1537124ddebc3c" Type="http://schemas.openxmlformats.org/officeDocument/2006/relationships/hyperlink" Target="http://www.athabascau.ca/html/syllabi/admn/admn404.htm" TargetMode="External"/><Relationship Id="rId1537124ddec6a8" Type="http://schemas.openxmlformats.org/officeDocument/2006/relationships/hyperlink" Target="http://www.athabascau.ca/html/syllabi/govn/govn400.htm" TargetMode="External"/><Relationship Id="rId1537124ddec7b2" Type="http://schemas.openxmlformats.org/officeDocument/2006/relationships/hyperlink" Target="http://www.athabascau.ca/html/syllabi/govn/govn403.htm" TargetMode="External"/><Relationship Id="rId1537124ddec8ba" Type="http://schemas.openxmlformats.org/officeDocument/2006/relationships/hyperlink" Target="http://www.athabascau.ca/html/syllabi/idrl/idrl305.htm" TargetMode="External"/><Relationship Id="rId1537124ddec9cd" Type="http://schemas.openxmlformats.org/officeDocument/2006/relationships/hyperlink" Target="http://www.athabascau.ca/html/syllabi/idrl/idrl312.htm" TargetMode="External"/><Relationship Id="rId1537124ddecad4" Type="http://schemas.openxmlformats.org/officeDocument/2006/relationships/hyperlink" Target="http://www.athabascau.ca/html/syllabi/soci/soci300.htm" TargetMode="External"/><Relationship Id="rId1537124ddecbdc" Type="http://schemas.openxmlformats.org/officeDocument/2006/relationships/hyperlink" Target="http://www.athabascau.ca/html/syllabi/phil/phil252.htm" TargetMode="External"/><Relationship Id="rId1537124ddecce8" Type="http://schemas.openxmlformats.org/officeDocument/2006/relationships/hyperlink" Target="http://www.athabascau.ca/html/syllabi/poli/poli480.htm" TargetMode="External"/><Relationship Id="rId1537124ddecdf8" Type="http://schemas.openxmlformats.org/officeDocument/2006/relationships/hyperlink" Target="http://www.athabascau.ca/html/syllabi/psyc/psyc300.htm" TargetMode="External"/><Relationship Id="rId1537124ddecf00" Type="http://schemas.openxmlformats.org/officeDocument/2006/relationships/hyperlink" Target="http://www.athabascau.ca/html/syllabi/psyc/psyc379.htm" TargetMode="External"/><Relationship Id="rId1537124dded00a" Type="http://schemas.openxmlformats.org/officeDocument/2006/relationships/hyperlink" Target="http://www.athabascau.ca/html/syllabi/wmst/wmst321.htm" TargetMode="External"/><Relationship Id="rId1537124dded262" Type="http://schemas.openxmlformats.org/officeDocument/2006/relationships/hyperlink" Target="../../index.php" TargetMode="External"/><Relationship Id="rId1537124dddf7ba" Type="http://schemas.openxmlformats.org/officeDocument/2006/relationships/image" Target="media/imgrId1537124dddf7b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