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75064" name="name1532078de2019a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de201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de204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de2059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de206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de207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de209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- (60 Post RN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17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1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de21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5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5a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6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NURS450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68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6e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75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27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Any combination of Nursing or Non-nursing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Credits=30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Credits=18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Electives=12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September, 2000.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Choose two of these five courses or you can transfer in 6 senior nursing credits:</w:t>
                  </w:r>
                  <w:hyperlink r:id="rId1532078de29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1532078de298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1532078de29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Issues in Home Health Nursing: Guided Independent Study (3)</w:t>
                  </w:r>
                  <w:hyperlink r:id="rId1532078de29a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1532078de29b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1532078de29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de29f2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de20479" Type="http://schemas.openxmlformats.org/officeDocument/2006/relationships/hyperlink" Target="http://calendar.athabascau.ca/undergrad/2005/page03_15_01.html" TargetMode="External"/><Relationship Id="rId1532078de20596" Type="http://schemas.openxmlformats.org/officeDocument/2006/relationships/hyperlink" Target="../../index.php" TargetMode="External"/><Relationship Id="rId1532078de206a3" Type="http://schemas.openxmlformats.org/officeDocument/2006/relationships/hyperlink" Target="../05%20index%20files/pplans05.php" TargetMode="External"/><Relationship Id="rId1532078de207b8" Type="http://schemas.openxmlformats.org/officeDocument/2006/relationships/hyperlink" Target="http://calendar.athabascau.ca/undergrad/2005/page12.html" TargetMode="External"/><Relationship Id="rId1532078de209c3" Type="http://schemas.openxmlformats.org/officeDocument/2006/relationships/hyperlink" Target="http://calendar.athabascau.ca/undergrad/2005/page03_15_01.html" TargetMode="External"/><Relationship Id="rId1532078de21780" Type="http://schemas.openxmlformats.org/officeDocument/2006/relationships/hyperlink" Target="http://www.athabascau.ca/html/syllabi/engl/engl255.htm" TargetMode="External"/><Relationship Id="rId1532078de21d75" Type="http://schemas.openxmlformats.org/officeDocument/2006/relationships/hyperlink" Target="http://www.athabascau.ca/html/syllabi/math/math215.htm" TargetMode="External"/><Relationship Id="rId1532078de21e5b" Type="http://schemas.openxmlformats.org/officeDocument/2006/relationships/hyperlink" Target="http://www.athabascau.ca/html/syllabi/math/math216.htm" TargetMode="External"/><Relationship Id="rId1532078de253fd" Type="http://schemas.openxmlformats.org/officeDocument/2006/relationships/hyperlink" Target="http://www.athabascau.ca/html/syllabi/nurs/nurs322.htm" TargetMode="External"/><Relationship Id="rId1532078de25abb" Type="http://schemas.openxmlformats.org/officeDocument/2006/relationships/hyperlink" Target="http://www.athabascau.ca/html/syllabi/nurs/nurs324.htm" TargetMode="External"/><Relationship Id="rId1532078de26179" Type="http://schemas.openxmlformats.org/officeDocument/2006/relationships/hyperlink" Target="http://www.athabascau.ca/html/syllabi/nurs/nurs326.htm" TargetMode="External"/><Relationship Id="rId1532078de26827" Type="http://schemas.openxmlformats.org/officeDocument/2006/relationships/hyperlink" Target="http://www.athabascau.ca/html/syllabi/nurs/nurs328.htm" TargetMode="External"/><Relationship Id="rId1532078de26ee0" Type="http://schemas.openxmlformats.org/officeDocument/2006/relationships/hyperlink" Target="http://www.athabascau.ca/html/syllabi/nurs/nurs432.htm" TargetMode="External"/><Relationship Id="rId1532078de27502" Type="http://schemas.openxmlformats.org/officeDocument/2006/relationships/hyperlink" Target="http://www.athabascau.ca/html/syllabi/nurs/nurs434.htm" TargetMode="External"/><Relationship Id="rId1532078de27ba9" Type="http://schemas.openxmlformats.org/officeDocument/2006/relationships/hyperlink" Target="http://www.athabascau.ca/html/syllabi/nurs/nurs436.htm" TargetMode="External"/><Relationship Id="rId1532078de2974a" Type="http://schemas.openxmlformats.org/officeDocument/2006/relationships/hyperlink" Target="http://www.athabascau.ca/html/syllabi/hlst/hlst320.htm" TargetMode="External"/><Relationship Id="rId1532078de2985c" Type="http://schemas.openxmlformats.org/officeDocument/2006/relationships/hyperlink" Target="http://www.athabascau.ca/html/syllabi/nurs/nurs327.htm" TargetMode="External"/><Relationship Id="rId1532078de29966" Type="http://schemas.openxmlformats.org/officeDocument/2006/relationships/hyperlink" Target="http://www.athabascau.ca/html/syllabi/nurs/nurs427.htm" TargetMode="External"/><Relationship Id="rId1532078de29a6e" Type="http://schemas.openxmlformats.org/officeDocument/2006/relationships/hyperlink" Target="http://www.athabascau.ca/html/syllabi/nurs/nurs438.htm" TargetMode="External"/><Relationship Id="rId1532078de29b75" Type="http://schemas.openxmlformats.org/officeDocument/2006/relationships/hyperlink" Target="http://www.athabascau.ca/html/syllabi/nurs/nurs440.htm" TargetMode="External"/><Relationship Id="rId1532078de29c83" Type="http://schemas.openxmlformats.org/officeDocument/2006/relationships/hyperlink" Target="http://www.athabascau.ca/html/syllabi/nurs/nurs442.htm" TargetMode="External"/><Relationship Id="rId1532078de29f2e" Type="http://schemas.openxmlformats.org/officeDocument/2006/relationships/hyperlink" Target="../../index.php" TargetMode="External"/><Relationship Id="rId1532078de2015e" Type="http://schemas.openxmlformats.org/officeDocument/2006/relationships/image" Target="media/imgrId1532078de2015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