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046533" name="name1532079226f18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226f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226f3d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226f5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226f6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226f7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226f94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07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1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1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2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2272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2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2272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792273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37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3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2273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4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2274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4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5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5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5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5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5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6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7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7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7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8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2278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8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9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9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2279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a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a7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a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b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b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c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c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c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c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d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d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d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d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d9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d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7e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e2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227e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80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80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812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2281a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22822b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226f3db" Type="http://schemas.openxmlformats.org/officeDocument/2006/relationships/hyperlink" Target="http://calendar.athabascau.ca/undergrad/2005/page03_17_01.html" TargetMode="External"/><Relationship Id="rId1532079226f52c" Type="http://schemas.openxmlformats.org/officeDocument/2006/relationships/hyperlink" Target="../../index.php" TargetMode="External"/><Relationship Id="rId1532079226f635" Type="http://schemas.openxmlformats.org/officeDocument/2006/relationships/hyperlink" Target="../05%20index%20files/pplans05.php" TargetMode="External"/><Relationship Id="rId1532079226f73d" Type="http://schemas.openxmlformats.org/officeDocument/2006/relationships/hyperlink" Target="http://calendar.athabascau.ca/undergrad/2005/page12.html" TargetMode="External"/><Relationship Id="rId1532079226f94a" Type="http://schemas.openxmlformats.org/officeDocument/2006/relationships/hyperlink" Target="http://calendar.athabascau.ca/undergrad/2005/page03_17_01.html" TargetMode="External"/><Relationship Id="rId153207922707a1" Type="http://schemas.openxmlformats.org/officeDocument/2006/relationships/hyperlink" Target="http://www.athabascau.ca/html/syllabi/biol/biol204.htm" TargetMode="External"/><Relationship Id="rId153207922714d1" Type="http://schemas.openxmlformats.org/officeDocument/2006/relationships/hyperlink" Target="http://www.athabascau.ca/html/syllabi/chem/chem217.htm" TargetMode="External"/><Relationship Id="rId15320792271b41" Type="http://schemas.openxmlformats.org/officeDocument/2006/relationships/hyperlink" Target="http://www.athabascau.ca/html/syllabi/chem/chem218.htm" TargetMode="External"/><Relationship Id="rId153207922721c2" Type="http://schemas.openxmlformats.org/officeDocument/2006/relationships/hyperlink" Target="http://www.athabascau.ca/html/syllabi/math/math215.htm" TargetMode="External"/><Relationship Id="rId153207922722cc" Type="http://schemas.openxmlformats.org/officeDocument/2006/relationships/hyperlink" Target="http://www.athabascau.ca/html/syllabi/math/math216.htm" TargetMode="External"/><Relationship Id="rId1532079227293b" Type="http://schemas.openxmlformats.org/officeDocument/2006/relationships/hyperlink" Target="http://www.athabascau.ca/html/syllabi/math/math265.htm" TargetMode="External"/><Relationship Id="rId15320792272a3f" Type="http://schemas.openxmlformats.org/officeDocument/2006/relationships/hyperlink" Target="http://www.athabascau.ca/html/syllabi/math/math270.htm" TargetMode="External"/><Relationship Id="rId15320792273120" Type="http://schemas.openxmlformats.org/officeDocument/2006/relationships/hyperlink" Target="http://www.athabascau.ca/course/ug_subject/list_cd.php#comp" TargetMode="External"/><Relationship Id="rId153207922737d5" Type="http://schemas.openxmlformats.org/officeDocument/2006/relationships/hyperlink" Target="http://www.athabascau.ca/html/syllabi/engl/engl255.htm" TargetMode="External"/><Relationship Id="rId15320792273e43" Type="http://schemas.openxmlformats.org/officeDocument/2006/relationships/hyperlink" Target="http://www.athabascau.ca/html/syllabi/biol/biol230.htm" TargetMode="External"/><Relationship Id="rId15320792273f6b" Type="http://schemas.openxmlformats.org/officeDocument/2006/relationships/hyperlink" Target="http://www.athabascau.ca/html/syllabi/biol/biol235.htm" TargetMode="External"/><Relationship Id="rId153207922745d2" Type="http://schemas.openxmlformats.org/officeDocument/2006/relationships/hyperlink" Target="http://www.athabascau.ca/html/syllabi/biol/biol230.htm" TargetMode="External"/><Relationship Id="rId153207922746a8" Type="http://schemas.openxmlformats.org/officeDocument/2006/relationships/hyperlink" Target="http://www.athabascau.ca/html/syllabi/biol/biol235.htm" TargetMode="External"/><Relationship Id="rId15320792274cfb" Type="http://schemas.openxmlformats.org/officeDocument/2006/relationships/hyperlink" Target="http://www.athabascau.ca/html/syllabi/hlst/hlst200.htm" TargetMode="External"/><Relationship Id="rId15320792275657" Type="http://schemas.openxmlformats.org/officeDocument/2006/relationships/hyperlink" Target="http://www.athabascau.ca/course/ug_area/applied.php" TargetMode="External"/><Relationship Id="rId1532079227576d" Type="http://schemas.openxmlformats.org/officeDocument/2006/relationships/hyperlink" Target="http://www.athabascau.ca/course/ug_area/humanities.php" TargetMode="External"/><Relationship Id="rId1532079227586e" Type="http://schemas.openxmlformats.org/officeDocument/2006/relationships/hyperlink" Target="http://www.athabascau.ca/course/ug_area/social.php" TargetMode="External"/><Relationship Id="rId15320792275ebf" Type="http://schemas.openxmlformats.org/officeDocument/2006/relationships/hyperlink" Target="http://www.athabascau.ca/course/ug_area/applied.php" TargetMode="External"/><Relationship Id="rId15320792275fc9" Type="http://schemas.openxmlformats.org/officeDocument/2006/relationships/hyperlink" Target="http://www.athabascau.ca/course/ug_area/humanities.php" TargetMode="External"/><Relationship Id="rId153207922760c4" Type="http://schemas.openxmlformats.org/officeDocument/2006/relationships/hyperlink" Target="http://www.athabascau.ca/course/ug_area/social.php" TargetMode="External"/><Relationship Id="rId15320792277009" Type="http://schemas.openxmlformats.org/officeDocument/2006/relationships/hyperlink" Target="http://www.athabascau.ca/html/syllabi/biol/biol325.htm" TargetMode="External"/><Relationship Id="rId15320792277653" Type="http://schemas.openxmlformats.org/officeDocument/2006/relationships/hyperlink" Target="http://www.athabascau.ca/html/syllabi/biol/biol345.htm" TargetMode="External"/><Relationship Id="rId15320792277c9d" Type="http://schemas.openxmlformats.org/officeDocument/2006/relationships/hyperlink" Target="http://www.athabascau.ca/html/syllabi/scie/scie326.htm" TargetMode="External"/><Relationship Id="rId153207922782ef" Type="http://schemas.openxmlformats.org/officeDocument/2006/relationships/hyperlink" Target="http://www.athabascau.ca/html/syllabi/phil/phil333.htm" TargetMode="External"/><Relationship Id="rId15320792278400" Type="http://schemas.openxmlformats.org/officeDocument/2006/relationships/hyperlink" Target="http://www.athabascau.ca/html/syllabi/phil/phil371.htm" TargetMode="External"/><Relationship Id="rId15320792278a45" Type="http://schemas.openxmlformats.org/officeDocument/2006/relationships/hyperlink" Target="http://www.athabascau.ca/html/syllabi/hist/hist404.htm" TargetMode="External"/><Relationship Id="rId1532079227908e" Type="http://schemas.openxmlformats.org/officeDocument/2006/relationships/hyperlink" Target="http://www.athabascau.ca/html/syllabi/biol/biol341.htm" TargetMode="External"/><Relationship Id="rId153207922796d8" Type="http://schemas.openxmlformats.org/officeDocument/2006/relationships/hyperlink" Target="http://www.athabascau.ca/html/syllabi/nutr/nutr330.htm" TargetMode="External"/><Relationship Id="rId153207922797d9" Type="http://schemas.openxmlformats.org/officeDocument/2006/relationships/hyperlink" Target="http://www.athabascau.ca/html/syllabi/nutr/nutr331.htm" TargetMode="External"/><Relationship Id="rId1532079227a0ee" Type="http://schemas.openxmlformats.org/officeDocument/2006/relationships/hyperlink" Target="http://www.athabascau.ca/course/ug_area/science.php" TargetMode="External"/><Relationship Id="rId1532079227a73b" Type="http://schemas.openxmlformats.org/officeDocument/2006/relationships/hyperlink" Target="http://www.athabascau.ca/course/ug_area/science.php" TargetMode="External"/><Relationship Id="rId1532079227adab" Type="http://schemas.openxmlformats.org/officeDocument/2006/relationships/hyperlink" Target="http://www.athabascau.ca/course/ug_area/science.php" TargetMode="External"/><Relationship Id="rId1532079227b405" Type="http://schemas.openxmlformats.org/officeDocument/2006/relationships/hyperlink" Target="http://www.athabascau.ca/course/ug_area/science.php" TargetMode="External"/><Relationship Id="rId1532079227ba7c" Type="http://schemas.openxmlformats.org/officeDocument/2006/relationships/hyperlink" Target="http://www.athabascau.ca/course/ug_area/science.php" TargetMode="External"/><Relationship Id="rId1532079227c0ed" Type="http://schemas.openxmlformats.org/officeDocument/2006/relationships/hyperlink" Target="http://www.athabascau.ca/course/ug_area/science.php" TargetMode="External"/><Relationship Id="rId1532079227c76c" Type="http://schemas.openxmlformats.org/officeDocument/2006/relationships/hyperlink" Target="http://www.athabascau.ca/course/ug_area/applied.php" TargetMode="External"/><Relationship Id="rId1532079227c888" Type="http://schemas.openxmlformats.org/officeDocument/2006/relationships/hyperlink" Target="http://www.athabascau.ca/course/ug_area/humanities.php" TargetMode="External"/><Relationship Id="rId1532079227c98c" Type="http://schemas.openxmlformats.org/officeDocument/2006/relationships/hyperlink" Target="http://www.athabascau.ca/course/ug_area/social.php" TargetMode="External"/><Relationship Id="rId1532079227d000" Type="http://schemas.openxmlformats.org/officeDocument/2006/relationships/hyperlink" Target="http://www.athabascau.ca/course/ug_area/applied.php" TargetMode="External"/><Relationship Id="rId1532079227d118" Type="http://schemas.openxmlformats.org/officeDocument/2006/relationships/hyperlink" Target="http://www.athabascau.ca/course/ug_area/humanities.php" TargetMode="External"/><Relationship Id="rId1532079227d22b" Type="http://schemas.openxmlformats.org/officeDocument/2006/relationships/hyperlink" Target="http://www.athabascau.ca/course/ug_area/social.php" TargetMode="External"/><Relationship Id="rId1532079227d8a9" Type="http://schemas.openxmlformats.org/officeDocument/2006/relationships/hyperlink" Target="http://www.athabascau.ca/course/ug_area/applied.php" TargetMode="External"/><Relationship Id="rId1532079227d9b7" Type="http://schemas.openxmlformats.org/officeDocument/2006/relationships/hyperlink" Target="http://www.athabascau.ca/course/ug_area/humanities.php" TargetMode="External"/><Relationship Id="rId1532079227dabd" Type="http://schemas.openxmlformats.org/officeDocument/2006/relationships/hyperlink" Target="http://www.athabascau.ca/course/ug_area/social.php" TargetMode="External"/><Relationship Id="rId1532079227e13a" Type="http://schemas.openxmlformats.org/officeDocument/2006/relationships/hyperlink" Target="http://www.athabascau.ca/course/ug_area/applied.php" TargetMode="External"/><Relationship Id="rId1532079227e245" Type="http://schemas.openxmlformats.org/officeDocument/2006/relationships/hyperlink" Target="http://www.athabascau.ca/course/ug_area/humanities.php" TargetMode="External"/><Relationship Id="rId1532079227e34b" Type="http://schemas.openxmlformats.org/officeDocument/2006/relationships/hyperlink" Target="http://www.athabascau.ca/course/ug_area/social.php" TargetMode="External"/><Relationship Id="rId153207922803f0" Type="http://schemas.openxmlformats.org/officeDocument/2006/relationships/hyperlink" Target="http://www.athabascau.ca/course/ug_area/science.php" TargetMode="External"/><Relationship Id="rId15320792280b7b" Type="http://schemas.openxmlformats.org/officeDocument/2006/relationships/hyperlink" Target="http://www.athabascau.ca/course/ug_area/science.php" TargetMode="External"/><Relationship Id="rId153207922812cd" Type="http://schemas.openxmlformats.org/officeDocument/2006/relationships/hyperlink" Target="http://www.athabascau.ca/course/ug_area/science.php" TargetMode="External"/><Relationship Id="rId15320792281a2c" Type="http://schemas.openxmlformats.org/officeDocument/2006/relationships/hyperlink" Target="http://www.athabascau.ca/course/ug_area/science.php" TargetMode="External"/><Relationship Id="rId153207922822b1" Type="http://schemas.openxmlformats.org/officeDocument/2006/relationships/hyperlink" Target="../../index.php" TargetMode="External"/><Relationship Id="rId1532079226f147" Type="http://schemas.openxmlformats.org/officeDocument/2006/relationships/image" Target="media/imgrId1532079226f14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