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9664551" name="name1532079d3ca446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9d3ca40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79d3ca72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9d3ca83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9d3ca94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9d3caa5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9d3cac4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Health Development Administration - 2 Year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d3cb9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d3cba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d3cbb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d3cc1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d3cc6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d3ccc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d3cd1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d3cd7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d3ce7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d3ce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d3cf2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d3cf8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d3cfd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d3d03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d3d08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d3d0e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d3d14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 </w:t>
                  </w:r>
                  <w:hyperlink r:id="rId1532079d3d15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d3d1a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Select 12 credits from the list of </w:t>
                  </w:r>
                  <w:hyperlink r:id="rId1532079d3d2d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 courses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with a minimum of six credits at the senior level and maximum of six credits in any one discipline.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9d3d306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9d3ca728" Type="http://schemas.openxmlformats.org/officeDocument/2006/relationships/hyperlink" Target="http://calendar.athabascau.ca/undergrad/2005/page03_33.html" TargetMode="External"/><Relationship Id="rId1532079d3ca83d" Type="http://schemas.openxmlformats.org/officeDocument/2006/relationships/hyperlink" Target="../../index.php" TargetMode="External"/><Relationship Id="rId1532079d3ca946" Type="http://schemas.openxmlformats.org/officeDocument/2006/relationships/hyperlink" Target="../05%20index%20files/pplans05.php" TargetMode="External"/><Relationship Id="rId1532079d3caa56" Type="http://schemas.openxmlformats.org/officeDocument/2006/relationships/hyperlink" Target="http://calendar.athabascau.ca/undergrad/2005/page12.html" TargetMode="External"/><Relationship Id="rId1532079d3cac4b" Type="http://schemas.openxmlformats.org/officeDocument/2006/relationships/hyperlink" Target="http://calendar.athabascau.ca/undergrad/2005/page03_33.html" TargetMode="External"/><Relationship Id="rId1532079d3cb9d1" Type="http://schemas.openxmlformats.org/officeDocument/2006/relationships/hyperlink" Target="http://www.athabascau.ca/html/syllabi/acct/acct245.htm" TargetMode="External"/><Relationship Id="rId1532079d3cbacf" Type="http://schemas.openxmlformats.org/officeDocument/2006/relationships/hyperlink" Target="http://www.athabascau.ca/html/syllabi/acct/acct250.htm" TargetMode="External"/><Relationship Id="rId1532079d3cbbd4" Type="http://schemas.openxmlformats.org/officeDocument/2006/relationships/hyperlink" Target="http://www.athabascau.ca/html/syllabi/acct/acct253.htm" TargetMode="External"/><Relationship Id="rId1532079d3cc167" Type="http://schemas.openxmlformats.org/officeDocument/2006/relationships/hyperlink" Target="http://www.athabascau.ca/html/syllabi/admn/admn232.htm" TargetMode="External"/><Relationship Id="rId1532079d3cc6dc" Type="http://schemas.openxmlformats.org/officeDocument/2006/relationships/hyperlink" Target="http://www.athabascau.ca/html/syllabi/apst/apst235.htm" TargetMode="External"/><Relationship Id="rId1532079d3ccc53" Type="http://schemas.openxmlformats.org/officeDocument/2006/relationships/hyperlink" Target="http://www.athabascau.ca/html/syllabi/engl/engl255.htm" TargetMode="External"/><Relationship Id="rId1532079d3cd1d0" Type="http://schemas.openxmlformats.org/officeDocument/2006/relationships/hyperlink" Target="http://www.athabascau.ca/html/syllabi/math/math244.htm" TargetMode="External"/><Relationship Id="rId1532079d3cd73d" Type="http://schemas.openxmlformats.org/officeDocument/2006/relationships/hyperlink" Target="http://www.athabascau.ca/html/syllabi/phil/phil252.htm" TargetMode="External"/><Relationship Id="rId1532079d3ce7a2" Type="http://schemas.openxmlformats.org/officeDocument/2006/relationships/hyperlink" Target="http://www.athabascau.ca/html/syllabi/apst/apst335.htm" TargetMode="External"/><Relationship Id="rId1532079d3ced24" Type="http://schemas.openxmlformats.org/officeDocument/2006/relationships/hyperlink" Target="http://www.athabascau.ca/html/syllabi/apst/apst335.htm" TargetMode="External"/><Relationship Id="rId1532079d3cf2a1" Type="http://schemas.openxmlformats.org/officeDocument/2006/relationships/hyperlink" Target="http://www.athabascau.ca/html/syllabi/econ/econ321.htm" TargetMode="External"/><Relationship Id="rId1532079d3cf821" Type="http://schemas.openxmlformats.org/officeDocument/2006/relationships/hyperlink" Target="http://www.athabascau.ca/html/syllabi/hadm/hadm315.htm" TargetMode="External"/><Relationship Id="rId1532079d3cfda1" Type="http://schemas.openxmlformats.org/officeDocument/2006/relationships/hyperlink" Target="http://www.athabascau.ca/html/syllabi/hadm/hadm326.htm" TargetMode="External"/><Relationship Id="rId1532079d3d0366" Type="http://schemas.openxmlformats.org/officeDocument/2006/relationships/hyperlink" Target="http://www.athabascau.ca/html/syllabi/hadm/hadm336.htm" TargetMode="External"/><Relationship Id="rId1532079d3d08ee" Type="http://schemas.openxmlformats.org/officeDocument/2006/relationships/hyperlink" Target="http://www.athabascau.ca/html/syllabi/hadm/hadm339.htm" TargetMode="External"/><Relationship Id="rId1532079d3d0e71" Type="http://schemas.openxmlformats.org/officeDocument/2006/relationships/hyperlink" Target="http://www.athabascau.ca/html/syllabi/lgst/lgst331.htm" TargetMode="External"/><Relationship Id="rId1532079d3d1400" Type="http://schemas.openxmlformats.org/officeDocument/2006/relationships/hyperlink" Target="http://www.athabascau.ca/html/syllabi/hrmt/hrmt386.htm" TargetMode="External"/><Relationship Id="rId1532079d3d1507" Type="http://schemas.openxmlformats.org/officeDocument/2006/relationships/hyperlink" Target="http://www.athabascau.ca/html/syllabi/orgb/orgb386.htm" TargetMode="External"/><Relationship Id="rId1532079d3d1a90" Type="http://schemas.openxmlformats.org/officeDocument/2006/relationships/hyperlink" Target="http://www.athabascau.ca/html/syllabi/sosc/sosc366.htm" TargetMode="External"/><Relationship Id="rId1532079d3d2dac" Type="http://schemas.openxmlformats.org/officeDocument/2006/relationships/hyperlink" Target="http://calendar.athabascau.ca/undergrad/2005/page03_33.html" TargetMode="External"/><Relationship Id="rId1532079d3d3065" Type="http://schemas.openxmlformats.org/officeDocument/2006/relationships/hyperlink" Target="../../index.php" TargetMode="External"/><Relationship Id="rId1532079d3ca40a" Type="http://schemas.openxmlformats.org/officeDocument/2006/relationships/image" Target="media/imgrId1532079d3ca40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