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6971466" name="name1532078540a6b3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540a6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540a9a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540aae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540ac1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540ad4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8540afa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General Studies - Second Undergraduate - Arts and Science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31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8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 awarded on basis of original undergraduate degree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412c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412d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5412e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4135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4136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54137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413f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4140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54141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4148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4149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5414a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4151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4152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54153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415b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415c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5415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4164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4165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54166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416e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416f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54170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4177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4178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54179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54180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4181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54183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Must complete 6 credits in </w:t>
                  </w:r>
                  <w:hyperlink r:id="rId153207854197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207854198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207854199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(can be at junior or senior level).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complete a total of 30 </w:t>
                  </w:r>
                  <w:hyperlink r:id="rId15320785419b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5419c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5419e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at 300-400 level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Content: </w:t>
            </w:r>
            <w:hyperlink r:id="rId1532078541a14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540a9ad" Type="http://schemas.openxmlformats.org/officeDocument/2006/relationships/hyperlink" Target="http://calendar.athabascau.ca/undergrad/2005/page03_07.html" TargetMode="External"/><Relationship Id="rId1532078540aae9" Type="http://schemas.openxmlformats.org/officeDocument/2006/relationships/hyperlink" Target="../../index.php" TargetMode="External"/><Relationship Id="rId1532078540ac1b" Type="http://schemas.openxmlformats.org/officeDocument/2006/relationships/hyperlink" Target="../05%20index%20files/pplans05.php" TargetMode="External"/><Relationship Id="rId1532078540ad48" Type="http://schemas.openxmlformats.org/officeDocument/2006/relationships/hyperlink" Target="http://calendar.athabascau.ca/undergrad/2005/page12.html" TargetMode="External"/><Relationship Id="rId1532078540afa0" Type="http://schemas.openxmlformats.org/officeDocument/2006/relationships/hyperlink" Target="http://calendar.athabascau.ca/undergrad/2005/page03_07.html" TargetMode="External"/><Relationship Id="rId15320785412c56" Type="http://schemas.openxmlformats.org/officeDocument/2006/relationships/hyperlink" Target="http://www.athabascau.ca/course/ug_area/humanities.php" TargetMode="External"/><Relationship Id="rId15320785412d6d" Type="http://schemas.openxmlformats.org/officeDocument/2006/relationships/hyperlink" Target="http://www.athabascau.ca/course/ug_area/social.php" TargetMode="External"/><Relationship Id="rId15320785412e83" Type="http://schemas.openxmlformats.org/officeDocument/2006/relationships/hyperlink" Target="http://www.athabascau.ca/course/ug_area/science.php" TargetMode="External"/><Relationship Id="rId153207854135c3" Type="http://schemas.openxmlformats.org/officeDocument/2006/relationships/hyperlink" Target="http://www.athabascau.ca/course/ug_area/humanities.php" TargetMode="External"/><Relationship Id="rId153207854136d4" Type="http://schemas.openxmlformats.org/officeDocument/2006/relationships/hyperlink" Target="http://www.athabascau.ca/course/ug_area/social.php" TargetMode="External"/><Relationship Id="rId153207854137f3" Type="http://schemas.openxmlformats.org/officeDocument/2006/relationships/hyperlink" Target="http://www.athabascau.ca/course/ug_area/science.php" TargetMode="External"/><Relationship Id="rId15320785413f27" Type="http://schemas.openxmlformats.org/officeDocument/2006/relationships/hyperlink" Target="http://www.athabascau.ca/course/ug_area/humanities.php" TargetMode="External"/><Relationship Id="rId1532078541403c" Type="http://schemas.openxmlformats.org/officeDocument/2006/relationships/hyperlink" Target="http://www.athabascau.ca/course/ug_area/social.php" TargetMode="External"/><Relationship Id="rId1532078541414c" Type="http://schemas.openxmlformats.org/officeDocument/2006/relationships/hyperlink" Target="http://www.athabascau.ca/course/ug_area/science.php" TargetMode="External"/><Relationship Id="rId1532078541487b" Type="http://schemas.openxmlformats.org/officeDocument/2006/relationships/hyperlink" Target="http://www.athabascau.ca/course/ug_area/humanities.php" TargetMode="External"/><Relationship Id="rId1532078541498c" Type="http://schemas.openxmlformats.org/officeDocument/2006/relationships/hyperlink" Target="http://www.athabascau.ca/course/ug_area/social.php" TargetMode="External"/><Relationship Id="rId15320785414a9c" Type="http://schemas.openxmlformats.org/officeDocument/2006/relationships/hyperlink" Target="http://www.athabascau.ca/course/ug_area/science.php" TargetMode="External"/><Relationship Id="rId153207854151d7" Type="http://schemas.openxmlformats.org/officeDocument/2006/relationships/hyperlink" Target="http://www.athabascau.ca/course/ug_area/humanities.php" TargetMode="External"/><Relationship Id="rId153207854152ef" Type="http://schemas.openxmlformats.org/officeDocument/2006/relationships/hyperlink" Target="http://www.athabascau.ca/course/ug_area/social.php" TargetMode="External"/><Relationship Id="rId153207854153fd" Type="http://schemas.openxmlformats.org/officeDocument/2006/relationships/hyperlink" Target="http://www.athabascau.ca/course/ug_area/science.php" TargetMode="External"/><Relationship Id="rId15320785415b43" Type="http://schemas.openxmlformats.org/officeDocument/2006/relationships/hyperlink" Target="http://www.athabascau.ca/course/ug_area/humanities.php" TargetMode="External"/><Relationship Id="rId15320785415c55" Type="http://schemas.openxmlformats.org/officeDocument/2006/relationships/hyperlink" Target="http://www.athabascau.ca/course/ug_area/social.php" TargetMode="External"/><Relationship Id="rId15320785415d68" Type="http://schemas.openxmlformats.org/officeDocument/2006/relationships/hyperlink" Target="http://www.athabascau.ca/course/ug_area/science.php" TargetMode="External"/><Relationship Id="rId153207854164a5" Type="http://schemas.openxmlformats.org/officeDocument/2006/relationships/hyperlink" Target="http://www.athabascau.ca/course/ug_area/humanities.php" TargetMode="External"/><Relationship Id="rId153207854165b7" Type="http://schemas.openxmlformats.org/officeDocument/2006/relationships/hyperlink" Target="http://www.athabascau.ca/course/ug_area/social.php" TargetMode="External"/><Relationship Id="rId153207854166d1" Type="http://schemas.openxmlformats.org/officeDocument/2006/relationships/hyperlink" Target="http://www.athabascau.ca/course/ug_area/science.php" TargetMode="External"/><Relationship Id="rId15320785416e0f" Type="http://schemas.openxmlformats.org/officeDocument/2006/relationships/hyperlink" Target="http://www.athabascau.ca/course/ug_area/humanities.php" TargetMode="External"/><Relationship Id="rId15320785416f23" Type="http://schemas.openxmlformats.org/officeDocument/2006/relationships/hyperlink" Target="http://www.athabascau.ca/course/ug_area/social.php" TargetMode="External"/><Relationship Id="rId15320785417032" Type="http://schemas.openxmlformats.org/officeDocument/2006/relationships/hyperlink" Target="http://www.athabascau.ca/course/ug_area/science.php" TargetMode="External"/><Relationship Id="rId1532078541777a" Type="http://schemas.openxmlformats.org/officeDocument/2006/relationships/hyperlink" Target="http://www.athabascau.ca/course/ug_area/humanities.php" TargetMode="External"/><Relationship Id="rId1532078541788e" Type="http://schemas.openxmlformats.org/officeDocument/2006/relationships/hyperlink" Target="http://www.athabascau.ca/course/ug_area/social.php" TargetMode="External"/><Relationship Id="rId1532078541799f" Type="http://schemas.openxmlformats.org/officeDocument/2006/relationships/hyperlink" Target="http://www.athabascau.ca/course/ug_area/science.php" TargetMode="External"/><Relationship Id="rId153207854180de" Type="http://schemas.openxmlformats.org/officeDocument/2006/relationships/hyperlink" Target="http://www.athabascau.ca/course/ug_area/humanities.php" TargetMode="External"/><Relationship Id="rId153207854181fb" Type="http://schemas.openxmlformats.org/officeDocument/2006/relationships/hyperlink" Target="http://www.athabascau.ca/course/ug_area/social.php" TargetMode="External"/><Relationship Id="rId15320785418309" Type="http://schemas.openxmlformats.org/officeDocument/2006/relationships/hyperlink" Target="http://www.athabascau.ca/course/ug_area/science.php" TargetMode="External"/><Relationship Id="rId15320785419711" Type="http://schemas.openxmlformats.org/officeDocument/2006/relationships/hyperlink" Target="http://www.athabascau.ca/course/ug_area/humanities.php" TargetMode="External"/><Relationship Id="rId15320785419823" Type="http://schemas.openxmlformats.org/officeDocument/2006/relationships/hyperlink" Target="http://www.athabascau.ca/course/ug_area/social.php" TargetMode="External"/><Relationship Id="rId1532078541993f" Type="http://schemas.openxmlformats.org/officeDocument/2006/relationships/hyperlink" Target="http://www.athabascau.ca/course/ug_area/science.php" TargetMode="External"/><Relationship Id="rId15320785419bd6" Type="http://schemas.openxmlformats.org/officeDocument/2006/relationships/hyperlink" Target="http://www.athabascau.ca/course/ug_area/humanities.php" TargetMode="External"/><Relationship Id="rId15320785419cf3" Type="http://schemas.openxmlformats.org/officeDocument/2006/relationships/hyperlink" Target="http://www.athabascau.ca/course/ug_area/social.php" TargetMode="External"/><Relationship Id="rId15320785419e0a" Type="http://schemas.openxmlformats.org/officeDocument/2006/relationships/hyperlink" Target="http://www.athabascau.ca/course/ug_area/science.php" TargetMode="External"/><Relationship Id="rId1532078541a148" Type="http://schemas.openxmlformats.org/officeDocument/2006/relationships/hyperlink" Target="../../index.php" TargetMode="External"/><Relationship Id="rId1532078540a676" Type="http://schemas.openxmlformats.org/officeDocument/2006/relationships/image" Target="media/imgrId1532078540a67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