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390199" name="name15320781f99f5e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f99f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f9a2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f9a3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f9a46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f9a59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template can be used to plan a program toward any Major within the Bachelor of Arts Second Undergraduate Degree Regulations.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FF0000"/>
                <w:position w:val="0"/>
                <w:sz w:val="17"/>
                <w:szCs w:val="17"/>
              </w:rPr>
              <w:t xml:space="preserve">Please refer to the specific Major requirements of the Program in which you are registered.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9b8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9be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9cf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9d0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9d6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9d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9dd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9de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9e4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9e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9e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9e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9f3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9f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9f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9fb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a0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a02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a0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a0a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a1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a11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a17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a18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a1f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a20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a2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a2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a2e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a2f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a3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a3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fa3d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a3e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20781fa4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fa46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20781fa4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20781fa48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20781fa49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fa4de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25,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f9a215" Type="http://schemas.openxmlformats.org/officeDocument/2006/relationships/hyperlink" Target="http://calendar.athabascau.ca/undergrad/2005/page03_05.html" TargetMode="External"/><Relationship Id="rId15320781f9a33e" Type="http://schemas.openxmlformats.org/officeDocument/2006/relationships/hyperlink" Target="../../index.php" TargetMode="External"/><Relationship Id="rId15320781f9a469" Type="http://schemas.openxmlformats.org/officeDocument/2006/relationships/hyperlink" Target="../05%20index%20files/pplans05.php" TargetMode="External"/><Relationship Id="rId15320781f9a595" Type="http://schemas.openxmlformats.org/officeDocument/2006/relationships/hyperlink" Target="http://calendar.athabascau.ca/undergrad/2005/page12.html" TargetMode="External"/><Relationship Id="rId15320781f9b8aa" Type="http://schemas.openxmlformats.org/officeDocument/2006/relationships/hyperlink" Target="http://www.athabascau.ca/course/ug_area/science.php" TargetMode="External"/><Relationship Id="rId15320781f9be62" Type="http://schemas.openxmlformats.org/officeDocument/2006/relationships/hyperlink" Target="http://www.athabascau.ca/course/ug_area/science.php" TargetMode="External"/><Relationship Id="rId15320781f9cf1d" Type="http://schemas.openxmlformats.org/officeDocument/2006/relationships/hyperlink" Target="http://www.athabascau.ca/course/ug_area/humanities.php" TargetMode="External"/><Relationship Id="rId15320781f9d02c" Type="http://schemas.openxmlformats.org/officeDocument/2006/relationships/hyperlink" Target="http://www.athabascau.ca/course/ug_area/social.php" TargetMode="External"/><Relationship Id="rId15320781f9d662" Type="http://schemas.openxmlformats.org/officeDocument/2006/relationships/hyperlink" Target="http://www.athabascau.ca/course/ug_area/humanities.php" TargetMode="External"/><Relationship Id="rId15320781f9d77c" Type="http://schemas.openxmlformats.org/officeDocument/2006/relationships/hyperlink" Target="http://www.athabascau.ca/course/ug_area/social.php" TargetMode="External"/><Relationship Id="rId15320781f9dda0" Type="http://schemas.openxmlformats.org/officeDocument/2006/relationships/hyperlink" Target="http://www.athabascau.ca/course/ug_area/humanities.php" TargetMode="External"/><Relationship Id="rId15320781f9deb0" Type="http://schemas.openxmlformats.org/officeDocument/2006/relationships/hyperlink" Target="http://www.athabascau.ca/course/ug_area/social.php" TargetMode="External"/><Relationship Id="rId15320781f9e4d7" Type="http://schemas.openxmlformats.org/officeDocument/2006/relationships/hyperlink" Target="http://www.athabascau.ca/course/ug_area/humanities.php" TargetMode="External"/><Relationship Id="rId15320781f9e5ed" Type="http://schemas.openxmlformats.org/officeDocument/2006/relationships/hyperlink" Target="http://www.athabascau.ca/course/ug_area/social.php" TargetMode="External"/><Relationship Id="rId15320781f9ec2c" Type="http://schemas.openxmlformats.org/officeDocument/2006/relationships/hyperlink" Target="http://www.athabascau.ca/course/ug_area/humanities.php" TargetMode="External"/><Relationship Id="rId15320781f9ed43" Type="http://schemas.openxmlformats.org/officeDocument/2006/relationships/hyperlink" Target="http://www.athabascau.ca/course/ug_area/social.php" TargetMode="External"/><Relationship Id="rId15320781f9f3ac" Type="http://schemas.openxmlformats.org/officeDocument/2006/relationships/hyperlink" Target="http://www.athabascau.ca/course/ug_area/humanities.php" TargetMode="External"/><Relationship Id="rId15320781f9f4c4" Type="http://schemas.openxmlformats.org/officeDocument/2006/relationships/hyperlink" Target="http://www.athabascau.ca/course/ug_area/social.php" TargetMode="External"/><Relationship Id="rId15320781f9facf" Type="http://schemas.openxmlformats.org/officeDocument/2006/relationships/hyperlink" Target="http://www.athabascau.ca/course/ug_area/humanities.php" TargetMode="External"/><Relationship Id="rId15320781f9fbe6" Type="http://schemas.openxmlformats.org/officeDocument/2006/relationships/hyperlink" Target="http://www.athabascau.ca/course/ug_area/social.php" TargetMode="External"/><Relationship Id="rId15320781fa01e8" Type="http://schemas.openxmlformats.org/officeDocument/2006/relationships/hyperlink" Target="http://www.athabascau.ca/course/ug_area/humanities.php" TargetMode="External"/><Relationship Id="rId15320781fa02fc" Type="http://schemas.openxmlformats.org/officeDocument/2006/relationships/hyperlink" Target="http://www.athabascau.ca/course/ug_area/social.php" TargetMode="External"/><Relationship Id="rId15320781fa0900" Type="http://schemas.openxmlformats.org/officeDocument/2006/relationships/hyperlink" Target="http://www.athabascau.ca/course/ug_area/humanities.php" TargetMode="External"/><Relationship Id="rId15320781fa0a1b" Type="http://schemas.openxmlformats.org/officeDocument/2006/relationships/hyperlink" Target="http://www.athabascau.ca/course/ug_area/social.php" TargetMode="External"/><Relationship Id="rId15320781fa1025" Type="http://schemas.openxmlformats.org/officeDocument/2006/relationships/hyperlink" Target="http://www.athabascau.ca/course/ug_area/humanities.php" TargetMode="External"/><Relationship Id="rId15320781fa1137" Type="http://schemas.openxmlformats.org/officeDocument/2006/relationships/hyperlink" Target="http://www.athabascau.ca/course/ug_area/social.php" TargetMode="External"/><Relationship Id="rId15320781fa17aa" Type="http://schemas.openxmlformats.org/officeDocument/2006/relationships/hyperlink" Target="http://www.athabascau.ca/course/ug_area/humanities.php" TargetMode="External"/><Relationship Id="rId15320781fa18c5" Type="http://schemas.openxmlformats.org/officeDocument/2006/relationships/hyperlink" Target="http://www.athabascau.ca/course/ug_area/social.php" TargetMode="External"/><Relationship Id="rId15320781fa1f37" Type="http://schemas.openxmlformats.org/officeDocument/2006/relationships/hyperlink" Target="http://www.athabascau.ca/course/ug_area/humanities.php" TargetMode="External"/><Relationship Id="rId15320781fa204e" Type="http://schemas.openxmlformats.org/officeDocument/2006/relationships/hyperlink" Target="http://www.athabascau.ca/course/ug_area/social.php" TargetMode="External"/><Relationship Id="rId15320781fa26bd" Type="http://schemas.openxmlformats.org/officeDocument/2006/relationships/hyperlink" Target="http://www.athabascau.ca/course/ug_area/humanities.php" TargetMode="External"/><Relationship Id="rId15320781fa27cc" Type="http://schemas.openxmlformats.org/officeDocument/2006/relationships/hyperlink" Target="http://www.athabascau.ca/course/ug_area/social.php" TargetMode="External"/><Relationship Id="rId15320781fa2e34" Type="http://schemas.openxmlformats.org/officeDocument/2006/relationships/hyperlink" Target="http://www.athabascau.ca/course/ug_area/humanities.php" TargetMode="External"/><Relationship Id="rId15320781fa2f4f" Type="http://schemas.openxmlformats.org/officeDocument/2006/relationships/hyperlink" Target="http://www.athabascau.ca/course/ug_area/social.php" TargetMode="External"/><Relationship Id="rId15320781fa35c0" Type="http://schemas.openxmlformats.org/officeDocument/2006/relationships/hyperlink" Target="http://www.athabascau.ca/course/ug_area/humanities.php" TargetMode="External"/><Relationship Id="rId15320781fa36d4" Type="http://schemas.openxmlformats.org/officeDocument/2006/relationships/hyperlink" Target="http://www.athabascau.ca/course/ug_area/social.php" TargetMode="External"/><Relationship Id="rId15320781fa3d1f" Type="http://schemas.openxmlformats.org/officeDocument/2006/relationships/hyperlink" Target="http://www.athabascau.ca/course/ug_area/humanities.php" TargetMode="External"/><Relationship Id="rId15320781fa3e28" Type="http://schemas.openxmlformats.org/officeDocument/2006/relationships/hyperlink" Target="http://www.athabascau.ca/course/ug_area/social.php" TargetMode="External"/><Relationship Id="rId15320781fa4533" Type="http://schemas.openxmlformats.org/officeDocument/2006/relationships/hyperlink" Target="http://www.athabascau.ca/course/ug_area/humanities.php" TargetMode="External"/><Relationship Id="rId15320781fa463b" Type="http://schemas.openxmlformats.org/officeDocument/2006/relationships/hyperlink" Target="http://www.athabascau.ca/course/ug_area/social.php" TargetMode="External"/><Relationship Id="rId15320781fa4744" Type="http://schemas.openxmlformats.org/officeDocument/2006/relationships/hyperlink" Target="http://www.athabascau.ca/course/ug_area/humanities.php" TargetMode="External"/><Relationship Id="rId15320781fa484b" Type="http://schemas.openxmlformats.org/officeDocument/2006/relationships/hyperlink" Target="http://www.athabascau.ca/course/ug_area/social.php" TargetMode="External"/><Relationship Id="rId15320781fa4950" Type="http://schemas.openxmlformats.org/officeDocument/2006/relationships/hyperlink" Target="http://www.athabascau.ca/course/ug_area/science.php" TargetMode="External"/><Relationship Id="rId15320781fa4de9" Type="http://schemas.openxmlformats.org/officeDocument/2006/relationships/hyperlink" Target="../../index.php" TargetMode="External"/><Relationship Id="rId15320781f99f24" Type="http://schemas.openxmlformats.org/officeDocument/2006/relationships/image" Target="media/imgrId15320781f99f2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