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796211" name="name1532079f94055d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f9405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9f9407f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f9409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f940a1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f940b5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f940d4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f941a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f942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f942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Should be taken first to ensure all pre-requisites are met.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f944af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f9407ff" Type="http://schemas.openxmlformats.org/officeDocument/2006/relationships/hyperlink" Target="http://calendar.athabascau.ca/undergrad/2005/page03_37.html" TargetMode="External"/><Relationship Id="rId1532079f940918" Type="http://schemas.openxmlformats.org/officeDocument/2006/relationships/hyperlink" Target="../../index.php" TargetMode="External"/><Relationship Id="rId1532079f940a13" Type="http://schemas.openxmlformats.org/officeDocument/2006/relationships/hyperlink" Target="../05%20index%20files/pplans05.php" TargetMode="External"/><Relationship Id="rId1532079f940b5d" Type="http://schemas.openxmlformats.org/officeDocument/2006/relationships/hyperlink" Target="http://calendar.athabascau.ca/undergrad/2005/page12.html" TargetMode="External"/><Relationship Id="rId1532079f940d44" Type="http://schemas.openxmlformats.org/officeDocument/2006/relationships/hyperlink" Target="http://calendar.athabascau.ca/undergrad/2005/page03_37.html" TargetMode="External"/><Relationship Id="rId1532079f941a76" Type="http://schemas.openxmlformats.org/officeDocument/2006/relationships/hyperlink" Target="http://www.athabascau.ca/html/syllabi/admn/admn232.htm" TargetMode="External"/><Relationship Id="rId1532079f942093" Type="http://schemas.openxmlformats.org/officeDocument/2006/relationships/hyperlink" Target="http://www.athabascau.ca/html/syllabi/poli/poli277.htm" TargetMode="External"/><Relationship Id="rId1532079f9426a8" Type="http://schemas.openxmlformats.org/officeDocument/2006/relationships/hyperlink" Target="http://www.athabascau.ca/html/syllabi/poli/poli309.htm" TargetMode="External"/><Relationship Id="rId1532079f944af1" Type="http://schemas.openxmlformats.org/officeDocument/2006/relationships/hyperlink" Target="../../index.php" TargetMode="External"/><Relationship Id="rId1532079f940522" Type="http://schemas.openxmlformats.org/officeDocument/2006/relationships/image" Target="media/imgrId1532079f94052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