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807871" name="name1531f868b565fa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8b565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68b5688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8b5698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8b56ab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8b56bb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68b56d8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Administration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b57b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8b57c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8b57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b583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b58a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b58f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b59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8b596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b59b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8b59c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8b59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b5a4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b5a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b5b1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b5b7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all prerequisites have been completed, students should register in </w:t>
                  </w:r>
                  <w:hyperlink r:id="rId1531f868b5be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8b5bf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1f868b5c0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8b5c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1531f868b5c2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8b5c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MGSC301 before choosing other courses in the list.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program should select </w:t>
                  </w:r>
                  <w:hyperlink r:id="rId1531f868b5c5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f868b5c5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8b56885" Type="http://schemas.openxmlformats.org/officeDocument/2006/relationships/hyperlink" Target="http://calendar.athabascau.ca/undergrad/2006/page03_26.html" TargetMode="External"/><Relationship Id="rId1531f868b5698a" Type="http://schemas.openxmlformats.org/officeDocument/2006/relationships/hyperlink" Target="../../index.php" TargetMode="External"/><Relationship Id="rId1531f868b56ab7" Type="http://schemas.openxmlformats.org/officeDocument/2006/relationships/hyperlink" Target="../06%20index%20files/pplans06.php" TargetMode="External"/><Relationship Id="rId1531f868b56bb6" Type="http://schemas.openxmlformats.org/officeDocument/2006/relationships/hyperlink" Target="http://calendar.athabascau.ca/undergrad/2006/page12.html" TargetMode="External"/><Relationship Id="rId1531f868b56d8a" Type="http://schemas.openxmlformats.org/officeDocument/2006/relationships/hyperlink" Target="http://calendar.athabascau.ca/undergrad/2006/page03_26.html" TargetMode="External"/><Relationship Id="rId1531f868b57b4a" Type="http://schemas.openxmlformats.org/officeDocument/2006/relationships/hyperlink" Target="http://www.athabascau.ca/html/syllabi/acct/acct245.htm" TargetMode="External"/><Relationship Id="rId1531f868b57c3b" Type="http://schemas.openxmlformats.org/officeDocument/2006/relationships/hyperlink" Target="http://www.athabascau.ca/html/syllabi/acct/acct250.htm" TargetMode="External"/><Relationship Id="rId1531f868b57d26" Type="http://schemas.openxmlformats.org/officeDocument/2006/relationships/hyperlink" Target="http://www.athabascau.ca/html/syllabi/acct/acct253.htm" TargetMode="External"/><Relationship Id="rId1531f868b583bb" Type="http://schemas.openxmlformats.org/officeDocument/2006/relationships/hyperlink" Target="http://www.athabascau.ca/html/syllabi/admn/admn232.htm" TargetMode="External"/><Relationship Id="rId1531f868b58a45" Type="http://schemas.openxmlformats.org/officeDocument/2006/relationships/hyperlink" Target="http://www.athabascau.ca/html/syllabi/admn/admn233.htm" TargetMode="External"/><Relationship Id="rId1531f868b58f87" Type="http://schemas.openxmlformats.org/officeDocument/2006/relationships/hyperlink" Target="http://www.athabascau.ca/html/syllabi/orgb/orgb364.htm" TargetMode="External"/><Relationship Id="rId1531f868b59536" Type="http://schemas.openxmlformats.org/officeDocument/2006/relationships/hyperlink" Target="http://www.athabascau.ca/html/syllabi/fnce/fnce234.htm" TargetMode="External"/><Relationship Id="rId1531f868b59623" Type="http://schemas.openxmlformats.org/officeDocument/2006/relationships/hyperlink" Target="http://www.athabascau.ca/html/syllabi/fnce/fnce370.htm" TargetMode="External"/><Relationship Id="rId1531f868b59bde" Type="http://schemas.openxmlformats.org/officeDocument/2006/relationships/hyperlink" Target="http://www.athabascau.ca/html/syllabi/math/math215.htm" TargetMode="External"/><Relationship Id="rId1531f868b59cd8" Type="http://schemas.openxmlformats.org/officeDocument/2006/relationships/hyperlink" Target="http://www.athabascau.ca/html/syllabi/math/math216.htm" TargetMode="External"/><Relationship Id="rId1531f868b59dd5" Type="http://schemas.openxmlformats.org/officeDocument/2006/relationships/hyperlink" Target="http://www.athabascau.ca/html/syllabi/mgsc/mgsc301.htm" TargetMode="External"/><Relationship Id="rId1531f868b5a47f" Type="http://schemas.openxmlformats.org/officeDocument/2006/relationships/hyperlink" Target="http://www.athabascau.ca/html/syllabi/lgst/lgst369.htm" TargetMode="External"/><Relationship Id="rId1531f868b5aa30" Type="http://schemas.openxmlformats.org/officeDocument/2006/relationships/hyperlink" Target="http://www.athabascau.ca/html/syllabi/mktg/mktg396.htm" TargetMode="External"/><Relationship Id="rId1531f868b5b1ee" Type="http://schemas.openxmlformats.org/officeDocument/2006/relationships/hyperlink" Target="http://www.athabascau.ca/course/ug_area/businessadmin.php" TargetMode="External"/><Relationship Id="rId1531f868b5b79f" Type="http://schemas.openxmlformats.org/officeDocument/2006/relationships/hyperlink" Target="http://www.athabascau.ca/course/ug_area/businessadmin.php" TargetMode="External"/><Relationship Id="rId1531f868b5be44" Type="http://schemas.openxmlformats.org/officeDocument/2006/relationships/hyperlink" Target="http://www.athabascau.ca/html/syllabi/acct/acct245.htm" TargetMode="External"/><Relationship Id="rId1531f868b5bf34" Type="http://schemas.openxmlformats.org/officeDocument/2006/relationships/hyperlink" Target="http://www.athabascau.ca/html/syllabi/acct/acct250.htm" TargetMode="External"/><Relationship Id="rId1531f868b5c02c" Type="http://schemas.openxmlformats.org/officeDocument/2006/relationships/hyperlink" Target="http://www.athabascau.ca/html/syllabi/acct/acct253.htm" TargetMode="External"/><Relationship Id="rId1531f868b5c11c" Type="http://schemas.openxmlformats.org/officeDocument/2006/relationships/hyperlink" Target="http://www.athabascau.ca/html/syllabi/admn/admn232.htm" TargetMode="External"/><Relationship Id="rId1531f868b5c20a" Type="http://schemas.openxmlformats.org/officeDocument/2006/relationships/hyperlink" Target="http://www.athabascau.ca/html/syllabi/math/math215.htm" TargetMode="External"/><Relationship Id="rId1531f868b5c2f5" Type="http://schemas.openxmlformats.org/officeDocument/2006/relationships/hyperlink" Target="http://www.athabascau.ca/html/syllabi/math/math216.htm" TargetMode="External"/><Relationship Id="rId1531f868b5c50c" Type="http://schemas.openxmlformats.org/officeDocument/2006/relationships/hyperlink" Target="http://www.athabascau.ca/html/syllabi/acct/acct253.htm" TargetMode="External"/><Relationship Id="rId1531f868b5c5fe" Type="http://schemas.openxmlformats.org/officeDocument/2006/relationships/hyperlink" Target="http://www.athabascau.ca/html/syllabi/fnce/fnce370.htm" TargetMode="External"/><Relationship Id="rId1531f868b565bd" Type="http://schemas.openxmlformats.org/officeDocument/2006/relationships/image" Target="media/imgrId1531f868b565b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