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12022366" name="name1531f84757f023"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4757efe7"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4757f2c5"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4757f3dd"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4757f4f5"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4757f5f5"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4757f805"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 1, 2006</w:t>
                  </w:r>
                </w:p>
              </w:tc>
            </w:tr>
            <w:tr>
              <w:trPr>
                <w:trHeight w:val="0" w:hRule="atLeast"/>
                <w:jc w:val="left"/>
              </w:trPr>
              <w:tc>
                <w:tcPr>
                  <w:tcW w:w="5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8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7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58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06f6"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0e4c" w:history="1">
                    <w:r>
                      <w:rPr>
                        <w:rFonts w:ascii="verdana" w:hAnsi="verdana" w:cs="verdana"/>
                        <w:color w:val="006600"/>
                        <w:position w:val="-2"/>
                        <w:sz w:val="17"/>
                        <w:szCs w:val="17"/>
                      </w:rPr>
                      <w:t xml:space="preserve">ANTH275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11b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1544" w:history="1">
                    <w:r>
                      <w:rPr>
                        <w:rFonts w:ascii="verdana" w:hAnsi="verdana" w:cs="verdana"/>
                        <w:color w:val="006600"/>
                        <w:position w:val="-2"/>
                        <w:sz w:val="17"/>
                        <w:szCs w:val="17"/>
                      </w:rPr>
                      <w:t xml:space="preserve">ANTH277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189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1c22" w:history="1">
                    <w:r>
                      <w:rPr>
                        <w:rFonts w:ascii="verdana" w:hAnsi="verdana" w:cs="verdana"/>
                        <w:color w:val="006600"/>
                        <w:position w:val="-2"/>
                        <w:sz w:val="17"/>
                        <w:szCs w:val="17"/>
                      </w:rPr>
                      <w:t xml:space="preserve">ANTH278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1f7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260c"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2c96"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3320"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399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400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465f"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55b4" w:history="1">
                    <w:r>
                      <w:rPr>
                        <w:rFonts w:ascii="verdana" w:hAnsi="verdana" w:cs="verdana"/>
                        <w:color w:val="006600"/>
                        <w:position w:val="-2"/>
                        <w:sz w:val="17"/>
                        <w:szCs w:val="17"/>
                      </w:rPr>
                      <w:t xml:space="preserve">ANTH354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5c07" w:history="1">
                    <w:r>
                      <w:rPr>
                        <w:rFonts w:ascii="verdana" w:hAnsi="verdana" w:cs="verdana"/>
                        <w:color w:val="006600"/>
                        <w:position w:val="-2"/>
                        <w:sz w:val="17"/>
                        <w:szCs w:val="17"/>
                      </w:rPr>
                      <w:t xml:space="preserve">ANTH401</w:t>
                    </w:r>
                  </w:hyperlink>
                  <w:r>
                    <w:rPr>
                      <w:rFonts w:ascii="verdana" w:hAnsi="verdana" w:cs="verdana"/>
                      <w:color w:val="000000"/>
                      <w:position w:val="-2"/>
                      <w:sz w:val="17"/>
                      <w:szCs w:val="17"/>
                    </w:rPr>
                    <w:t xml:space="preserve"> or </w:t>
                  </w:r>
                  <w:hyperlink r:id="rId1531f847585d07" w:history="1">
                    <w:r>
                      <w:rPr>
                        <w:rFonts w:ascii="verdana" w:hAnsi="verdana" w:cs="verdana"/>
                        <w:color w:val="006600"/>
                        <w:position w:val="-2"/>
                        <w:sz w:val="17"/>
                        <w:szCs w:val="17"/>
                      </w:rPr>
                      <w:br/>
                      <w:t xml:space="preserve">ANTH476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6363" w:history="1">
                    <w:r>
                      <w:rPr>
                        <w:rFonts w:ascii="verdana" w:hAnsi="verdana" w:cs="verdana"/>
                        <w:color w:val="006600"/>
                        <w:position w:val="-2"/>
                        <w:sz w:val="17"/>
                        <w:szCs w:val="17"/>
                      </w:rPr>
                      <w:t xml:space="preserve">ANTH434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69ae"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1f847586aae"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hyperlink r:id="rId1531f847586bc6" w:history="1">
                    <w:r>
                      <w:rPr>
                        <w:rFonts w:ascii="verdana" w:hAnsi="verdana" w:cs="verdana"/>
                        <w:color w:val="006600"/>
                        <w:position w:val="-2"/>
                        <w:sz w:val="17"/>
                        <w:szCs w:val="17"/>
                      </w:rPr>
                      <w:br/>
                      <w:t xml:space="preserve">SOSC378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7221"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1f8475872f2"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hyperlink r:id="rId1531f8475873ef" w:history="1">
                    <w:r>
                      <w:rPr>
                        <w:rFonts w:ascii="verdana" w:hAnsi="verdana" w:cs="verdana"/>
                        <w:color w:val="006600"/>
                        <w:position w:val="-2"/>
                        <w:sz w:val="17"/>
                        <w:szCs w:val="17"/>
                      </w:rPr>
                      <w:br/>
                      <w:t xml:space="preserve">SOSC378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7a6e"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1f847587b77"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hyperlink r:id="rId1531f847587c89" w:history="1">
                    <w:r>
                      <w:rPr>
                        <w:rFonts w:ascii="verdana" w:hAnsi="verdana" w:cs="verdana"/>
                        <w:color w:val="006600"/>
                        <w:position w:val="-2"/>
                        <w:sz w:val="17"/>
                        <w:szCs w:val="17"/>
                      </w:rPr>
                      <w:br/>
                      <w:t xml:space="preserve">SOSC378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82f3"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1f8475883f9"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hyperlink r:id="rId1531f84758850f" w:history="1">
                    <w:r>
                      <w:rPr>
                        <w:rFonts w:ascii="verdana" w:hAnsi="verdana" w:cs="verdana"/>
                        <w:color w:val="006600"/>
                        <w:position w:val="-2"/>
                        <w:sz w:val="17"/>
                        <w:szCs w:val="17"/>
                      </w:rPr>
                      <w:br/>
                      <w:t xml:space="preserve">SOSC378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8b82"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1f847588c86"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w:t>
                  </w:r>
                  <w:hyperlink r:id="rId1531f847588db0" w:history="1">
                    <w:r>
                      <w:rPr>
                        <w:rFonts w:ascii="verdana" w:hAnsi="verdana" w:cs="verdana"/>
                        <w:color w:val="006600"/>
                        <w:position w:val="-2"/>
                        <w:sz w:val="17"/>
                        <w:szCs w:val="17"/>
                      </w:rPr>
                      <w:br/>
                      <w:t xml:space="preserve">SOSC378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96e8"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5897e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9e5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589f5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a5b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58a6b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ad1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58ae2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b49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58b5a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bc3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58bd3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58c3d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58c4d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84758dedf" w:history="1">
                    <w:r>
                      <w:rPr>
                        <w:rFonts w:ascii="verdana" w:hAnsi="verdana" w:cs="verdana"/>
                        <w:color w:val="006600"/>
                        <w:position w:val="-2"/>
                        <w:sz w:val="17"/>
                        <w:szCs w:val="17"/>
                      </w:rPr>
                      <w:t xml:space="preserve">English writing requirement</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r>
                    <w:rPr>
                      <w:rFonts w:ascii="verdana" w:hAnsi="verdana" w:cs="verdana"/>
                      <w:color w:val="000000"/>
                      <w:position w:val="-2"/>
                      <w:sz w:val="17"/>
                      <w:szCs w:val="17"/>
                    </w:rPr>
                    <w:b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w:t>
                  </w:r>
                  <w:r>
                    <w:rPr>
                      <w:rFonts w:ascii="verdana" w:hAnsi="verdana" w:cs="verdana"/>
                      <w:color w:val="000000"/>
                      <w:position w:val="-2"/>
                      <w:sz w:val="17"/>
                      <w:szCs w:val="17"/>
                    </w:rPr>
                    <w:br/>
                    <w:t xml:space="preserve">(residency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r>
                    <w:rPr>
                      <w:rFonts w:ascii="verdana" w:hAnsi="verdana" w:cs="verdana"/>
                      <w:color w:val="000000"/>
                      <w:position w:val="-2"/>
                      <w:sz w:val="17"/>
                      <w:szCs w:val="17"/>
                    </w:rPr>
                    <w:b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 *</w:t>
                  </w:r>
                  <w:r>
                    <w:rPr>
                      <w:rFonts w:ascii="verdana" w:hAnsi="verdana" w:cs="verdana"/>
                      <w:color w:val="000000"/>
                      <w:position w:val="-2"/>
                      <w:sz w:val="17"/>
                      <w:szCs w:val="17"/>
                    </w:rPr>
                    <w:b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r>
                    <w:rPr>
                      <w:rFonts w:ascii="verdana" w:hAnsi="verdana" w:cs="verdana"/>
                      <w:color w:val="000000"/>
                      <w:position w:val="-2"/>
                      <w:sz w:val="17"/>
                      <w:szCs w:val="17"/>
                    </w:rPr>
                    <w:b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r>
                    <w:rPr>
                      <w:rFonts w:ascii="verdana" w:hAnsi="verdana" w:cs="verdana"/>
                      <w:color w:val="000000"/>
                      <w:position w:val="-2"/>
                      <w:sz w:val="17"/>
                      <w:szCs w:val="17"/>
                    </w:rPr>
                    <w:br/>
                    <w:t xml:space="preserve">ENVS253/GLST253 Global Environmental Change: The Scientific and Social Issues (3)</w:t>
                  </w:r>
                  <w:hyperlink r:id="rId1531f84758e992"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84758eaa9"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84758ebbb"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84758ecd5"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84758ede8"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r>
                    <w:rPr>
                      <w:rFonts w:ascii="verdana" w:hAnsi="verdana" w:cs="verdana"/>
                      <w:color w:val="000000"/>
                      <w:position w:val="-2"/>
                      <w:sz w:val="17"/>
                      <w:szCs w:val="17"/>
                    </w:rPr>
                    <w:br/>
                    <w:t xml:space="preserve">*Students who have taken PSYC404 are not required to take </w:t>
                  </w:r>
                  <w:hyperlink r:id="rId1531f84758ef3d"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w:t>
                  </w:r>
                  <w:r>
                    <w:rPr>
                      <w:rFonts w:ascii="verdana" w:hAnsi="verdana" w:cs="verdana"/>
                      <w:color w:val="000000"/>
                      <w:position w:val="-2"/>
                      <w:sz w:val="17"/>
                      <w:szCs w:val="17"/>
                    </w:rPr>
                    <w:br/>
                    <w:t xml:space="preserve">1. A minimum of 33 credits in concentration courses including a minimum of 24 senior (300 or 400) level credits.</w:t>
                  </w:r>
                  <w:r>
                    <w:rPr>
                      <w:rFonts w:ascii="verdana" w:hAnsi="verdana" w:cs="verdana"/>
                      <w:color w:val="000000"/>
                      <w:position w:val="-2"/>
                      <w:sz w:val="17"/>
                      <w:szCs w:val="17"/>
                    </w:rPr>
                    <w:br/>
                    <w:t xml:space="preserve">2. 18 credits in the following designated Anthropology concentration core courses:</w:t>
                  </w:r>
                  <w:hyperlink r:id="rId1531f84758f26b" w:history="1">
                    <w:r>
                      <w:rPr>
                        <w:rFonts w:ascii="verdana" w:hAnsi="verdana" w:cs="verdana"/>
                        <w:color w:val="006600"/>
                        <w:position w:val="-2"/>
                        <w:sz w:val="17"/>
                        <w:szCs w:val="17"/>
                      </w:rPr>
                      <w:br/>
                      <w:t xml:space="preserve">ANTH275</w:t>
                    </w:r>
                  </w:hyperlink>
                  <w:r>
                    <w:rPr>
                      <w:rFonts w:ascii="verdana" w:hAnsi="verdana" w:cs="verdana"/>
                      <w:color w:val="000000"/>
                      <w:position w:val="-2"/>
                      <w:sz w:val="17"/>
                      <w:szCs w:val="17"/>
                    </w:rPr>
                    <w:t xml:space="preserve"> Faces of Culture: An Introduction to Cultural Anthropology (3)</w:t>
                  </w:r>
                  <w:hyperlink r:id="rId1531f84758f36b" w:history="1">
                    <w:r>
                      <w:rPr>
                        <w:rFonts w:ascii="verdana" w:hAnsi="verdana" w:cs="verdana"/>
                        <w:color w:val="006600"/>
                        <w:position w:val="-2"/>
                        <w:sz w:val="17"/>
                        <w:szCs w:val="17"/>
                      </w:rPr>
                      <w:br/>
                      <w:t xml:space="preserve">ANTH277</w:t>
                    </w:r>
                  </w:hyperlink>
                  <w:r>
                    <w:rPr>
                      <w:rFonts w:ascii="verdana" w:hAnsi="verdana" w:cs="verdana"/>
                      <w:color w:val="000000"/>
                      <w:position w:val="-2"/>
                      <w:sz w:val="17"/>
                      <w:szCs w:val="17"/>
                    </w:rPr>
                    <w:t xml:space="preserve"> The Archaeology of Ancient Peoples (3)</w:t>
                  </w:r>
                  <w:hyperlink r:id="rId1531f84758f48a" w:history="1">
                    <w:r>
                      <w:rPr>
                        <w:rFonts w:ascii="verdana" w:hAnsi="verdana" w:cs="verdana"/>
                        <w:color w:val="006600"/>
                        <w:position w:val="-2"/>
                        <w:sz w:val="17"/>
                        <w:szCs w:val="17"/>
                      </w:rPr>
                      <w:br/>
                      <w:t xml:space="preserve">ANTH278</w:t>
                    </w:r>
                  </w:hyperlink>
                  <w:r>
                    <w:rPr>
                      <w:rFonts w:ascii="verdana" w:hAnsi="verdana" w:cs="verdana"/>
                      <w:color w:val="000000"/>
                      <w:position w:val="-2"/>
                      <w:sz w:val="17"/>
                      <w:szCs w:val="17"/>
                    </w:rPr>
                    <w:t xml:space="preserve"> Human Evolution and Diversity (3)</w:t>
                  </w:r>
                  <w:hyperlink r:id="rId1531f84758f59d" w:history="1">
                    <w:r>
                      <w:rPr>
                        <w:rFonts w:ascii="verdana" w:hAnsi="verdana" w:cs="verdana"/>
                        <w:color w:val="006600"/>
                        <w:position w:val="-2"/>
                        <w:sz w:val="17"/>
                        <w:szCs w:val="17"/>
                      </w:rPr>
                      <w:br/>
                      <w:t xml:space="preserve">ANTH354</w:t>
                    </w:r>
                  </w:hyperlink>
                  <w:r>
                    <w:rPr>
                      <w:rFonts w:ascii="verdana" w:hAnsi="verdana" w:cs="verdana"/>
                      <w:color w:val="000000"/>
                      <w:position w:val="-2"/>
                      <w:sz w:val="17"/>
                      <w:szCs w:val="17"/>
                    </w:rPr>
                    <w:t xml:space="preserve"> Language and Culture (3)</w:t>
                  </w:r>
                  <w:hyperlink r:id="rId1531f84758f6b3" w:history="1">
                    <w:r>
                      <w:rPr>
                        <w:rFonts w:ascii="verdana" w:hAnsi="verdana" w:cs="verdana"/>
                        <w:color w:val="006600"/>
                        <w:position w:val="-2"/>
                        <w:sz w:val="17"/>
                        <w:szCs w:val="17"/>
                      </w:rPr>
                      <w:br/>
                      <w:t xml:space="preserve">ANTH434</w:t>
                    </w:r>
                  </w:hyperlink>
                  <w:r>
                    <w:rPr>
                      <w:rFonts w:ascii="verdana" w:hAnsi="verdana" w:cs="verdana"/>
                      <w:color w:val="000000"/>
                      <w:position w:val="-2"/>
                      <w:sz w:val="17"/>
                      <w:szCs w:val="17"/>
                    </w:rPr>
                    <w:t xml:space="preserve"> History of Anthropological Thought (3)</w:t>
                  </w:r>
                  <w:hyperlink r:id="rId1531f84758f7c7" w:history="1">
                    <w:r>
                      <w:rPr>
                        <w:rFonts w:ascii="verdana" w:hAnsi="verdana" w:cs="verdana"/>
                        <w:color w:val="006600"/>
                        <w:position w:val="-2"/>
                        <w:sz w:val="17"/>
                        <w:szCs w:val="17"/>
                      </w:rPr>
                      <w:br/>
                      <w:t xml:space="preserve">ANTH401</w:t>
                    </w:r>
                  </w:hyperlink>
                  <w:r>
                    <w:rPr>
                      <w:rFonts w:ascii="verdana" w:hAnsi="verdana" w:cs="verdana"/>
                      <w:color w:val="000000"/>
                      <w:position w:val="-2"/>
                      <w:sz w:val="17"/>
                      <w:szCs w:val="17"/>
                    </w:rPr>
                    <w:t xml:space="preserve"> Ethnography: Principles in Practice</w:t>
                  </w:r>
                  <w:r>
                    <w:rPr>
                      <w:rFonts w:ascii="verdana" w:hAnsi="verdana" w:cs="verdana"/>
                      <w:color w:val="000000"/>
                      <w:position w:val="-2"/>
                      <w:sz w:val="17"/>
                      <w:szCs w:val="17"/>
                    </w:rPr>
                    <w:br/>
                    <w:t xml:space="preserve">or </w:t>
                  </w:r>
                  <w:hyperlink r:id="rId1531f84758f91c" w:history="1">
                    <w:r>
                      <w:rPr>
                        <w:rFonts w:ascii="verdana" w:hAnsi="verdana" w:cs="verdana"/>
                        <w:color w:val="006600"/>
                        <w:position w:val="-2"/>
                        <w:sz w:val="17"/>
                        <w:szCs w:val="17"/>
                      </w:rPr>
                      <w:t xml:space="preserve">ANTH476</w:t>
                    </w:r>
                  </w:hyperlink>
                  <w:r>
                    <w:rPr>
                      <w:rFonts w:ascii="verdana" w:hAnsi="verdana" w:cs="verdana"/>
                      <w:color w:val="000000"/>
                      <w:position w:val="-2"/>
                      <w:sz w:val="17"/>
                      <w:szCs w:val="17"/>
                    </w:rPr>
                    <w:t xml:space="preserve"> Archaeology: Principles in Practice (3)</w:t>
                  </w:r>
                  <w:r>
                    <w:rPr>
                      <w:rFonts w:ascii="verdana" w:hAnsi="verdana" w:cs="verdana"/>
                      <w:color w:val="000000"/>
                      <w:position w:val="-2"/>
                      <w:sz w:val="17"/>
                      <w:szCs w:val="17"/>
                    </w:rPr>
                    <w:br/>
                    <w:t xml:space="preserve">3. A minimum of 15 credits in the following designated Anthropology concentration elective courses:</w:t>
                  </w:r>
                  <w:r>
                    <w:rPr>
                      <w:rFonts w:ascii="verdana" w:hAnsi="verdana" w:cs="verdana"/>
                      <w:color w:val="000000"/>
                      <w:position w:val="-2"/>
                      <w:sz w:val="17"/>
                      <w:szCs w:val="17"/>
                    </w:rPr>
                    <w:br/>
                    <w:t xml:space="preserve">ANTH All ANTH courses</w:t>
                  </w:r>
                  <w:r>
                    <w:rPr>
                      <w:rFonts w:ascii="verdana" w:hAnsi="verdana" w:cs="verdana"/>
                      <w:color w:val="000000"/>
                      <w:position w:val="-2"/>
                      <w:sz w:val="17"/>
                      <w:szCs w:val="17"/>
                    </w:rPr>
                    <w:br/>
                    <w:t xml:space="preserve">and</w:t>
                  </w:r>
                  <w:hyperlink r:id="rId1531f84758fb25"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The Family in World Perspective (3)</w:t>
                  </w:r>
                  <w:hyperlink r:id="rId1531f84758fc3d" w:history="1">
                    <w:r>
                      <w:rPr>
                        <w:rFonts w:ascii="verdana" w:hAnsi="verdana" w:cs="verdana"/>
                        <w:color w:val="006600"/>
                        <w:position w:val="-2"/>
                        <w:sz w:val="17"/>
                        <w:szCs w:val="17"/>
                      </w:rPr>
                      <w:br/>
                      <w:t xml:space="preserve">SOSC378</w:t>
                    </w:r>
                  </w:hyperlink>
                  <w:r>
                    <w:rPr>
                      <w:rFonts w:ascii="verdana" w:hAnsi="verdana" w:cs="verdana"/>
                      <w:color w:val="000000"/>
                      <w:position w:val="-2"/>
                      <w:sz w:val="17"/>
                      <w:szCs w:val="17"/>
                    </w:rPr>
                    <w:t xml:space="preserve"> Human Sexualities (3) *</w:t>
                  </w:r>
                  <w:r>
                    <w:rPr>
                      <w:rFonts w:ascii="verdana" w:hAnsi="verdana" w:cs="verdana"/>
                      <w:color w:val="000000"/>
                      <w:position w:val="-2"/>
                      <w:sz w:val="17"/>
                      <w:szCs w:val="17"/>
                    </w:rPr>
                    <w:br/>
                    <w:t xml:space="preserve">*SOSC 278 closed as of January 2006</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4757f2c5" Type="http://schemas.openxmlformats.org/officeDocument/2006/relationships/hyperlink" Target="http://calendar.athabascau.ca/undergrad/2006/page03_04_01.html" TargetMode="External"/><Relationship Id="rId1531f84757f3dd" Type="http://schemas.openxmlformats.org/officeDocument/2006/relationships/hyperlink" Target="../../index.php" TargetMode="External"/><Relationship Id="rId1531f84757f4f5" Type="http://schemas.openxmlformats.org/officeDocument/2006/relationships/hyperlink" Target="../06%20index%20files/pplans06.php" TargetMode="External"/><Relationship Id="rId1531f84757f5f5" Type="http://schemas.openxmlformats.org/officeDocument/2006/relationships/hyperlink" Target="http://calendar.athabascau.ca/undergrad/2006/page12.html" TargetMode="External"/><Relationship Id="rId1531f84757f805" Type="http://schemas.openxmlformats.org/officeDocument/2006/relationships/hyperlink" Target="http://calendar.athabascau.ca/undergrad/2006/page03_04_01.html" TargetMode="External"/><Relationship Id="rId1531f8475806f6" Type="http://schemas.openxmlformats.org/officeDocument/2006/relationships/hyperlink" Target="http://www.athabascau.ca/html/syllabi/engl/engl255.htm" TargetMode="External"/><Relationship Id="rId1531f847580e4c" Type="http://schemas.openxmlformats.org/officeDocument/2006/relationships/hyperlink" Target="http://www.athabascau.ca/html/syllabi/anth/anth275.htm" TargetMode="External"/><Relationship Id="rId1531f8475811bc" Type="http://schemas.openxmlformats.org/officeDocument/2006/relationships/hyperlink" Target="http://www.athabascau.ca/course/ug_area/social.php" TargetMode="External"/><Relationship Id="rId1531f847581544" Type="http://schemas.openxmlformats.org/officeDocument/2006/relationships/hyperlink" Target="http://www.athabascau.ca/html/syllabi/anth/anth277.htm" TargetMode="External"/><Relationship Id="rId1531f847581892" Type="http://schemas.openxmlformats.org/officeDocument/2006/relationships/hyperlink" Target="http://www.athabascau.ca/course/ug_area/social.php" TargetMode="External"/><Relationship Id="rId1531f847581c22" Type="http://schemas.openxmlformats.org/officeDocument/2006/relationships/hyperlink" Target="http://www.athabascau.ca/html/syllabi/anth/anth278.htm" TargetMode="External"/><Relationship Id="rId1531f847581f7a" Type="http://schemas.openxmlformats.org/officeDocument/2006/relationships/hyperlink" Target="http://www.athabascau.ca/course/ug_area/social.php" TargetMode="External"/><Relationship Id="rId1531f84758260c" Type="http://schemas.openxmlformats.org/officeDocument/2006/relationships/hyperlink" Target="http://www.athabascau.ca/course/ug_area/science.php" TargetMode="External"/><Relationship Id="rId1531f847582c96" Type="http://schemas.openxmlformats.org/officeDocument/2006/relationships/hyperlink" Target="http://www.athabascau.ca/course/ug_area/science.php" TargetMode="External"/><Relationship Id="rId1531f847583320" Type="http://schemas.openxmlformats.org/officeDocument/2006/relationships/hyperlink" Target="http://www.athabascau.ca/course/ug_area/humanities.php" TargetMode="External"/><Relationship Id="rId1531f84758399c" Type="http://schemas.openxmlformats.org/officeDocument/2006/relationships/hyperlink" Target="http://www.athabascau.ca/course/ug_area/humanities.php" TargetMode="External"/><Relationship Id="rId1531f847584007" Type="http://schemas.openxmlformats.org/officeDocument/2006/relationships/hyperlink" Target="http://www.athabascau.ca/course/ug_area/humanities.php" TargetMode="External"/><Relationship Id="rId1531f84758465f" Type="http://schemas.openxmlformats.org/officeDocument/2006/relationships/hyperlink" Target="http://www.athabascau.ca/course/ug_area/humanities.php" TargetMode="External"/><Relationship Id="rId1531f8475855b4" Type="http://schemas.openxmlformats.org/officeDocument/2006/relationships/hyperlink" Target="http://www.athabascau.ca/html/syllabi/anth/anth354.htm" TargetMode="External"/><Relationship Id="rId1531f847585c07" Type="http://schemas.openxmlformats.org/officeDocument/2006/relationships/hyperlink" Target="http://www.athabascau.ca/html/syllabi/anth/anth401.htm" TargetMode="External"/><Relationship Id="rId1531f847585d07" Type="http://schemas.openxmlformats.org/officeDocument/2006/relationships/hyperlink" Target="http://www.athabascau.ca/html/syllabi/anth/anth476.htm" TargetMode="External"/><Relationship Id="rId1531f847586363" Type="http://schemas.openxmlformats.org/officeDocument/2006/relationships/hyperlink" Target="http://www.athabascau.ca/html/syllabi/anth/anth434.htm" TargetMode="External"/><Relationship Id="rId1531f8475869ae" Type="http://schemas.openxmlformats.org/officeDocument/2006/relationships/hyperlink" Target="http://www.athabascau.ca/course/ug_subject/index.php#anth" TargetMode="External"/><Relationship Id="rId1531f847586aae" Type="http://schemas.openxmlformats.org/officeDocument/2006/relationships/hyperlink" Target="http://www.athabascau.ca/html/syllabi/soan/soan384.htm" TargetMode="External"/><Relationship Id="rId1531f847586bc6" Type="http://schemas.openxmlformats.org/officeDocument/2006/relationships/hyperlink" Target="http://www.athabascau.ca/html/syllabi/sosc/sosc378.htm" TargetMode="External"/><Relationship Id="rId1531f847587221" Type="http://schemas.openxmlformats.org/officeDocument/2006/relationships/hyperlink" Target="http://www.athabascau.ca/course/ug_subject/index.php#anth" TargetMode="External"/><Relationship Id="rId1531f8475872f2" Type="http://schemas.openxmlformats.org/officeDocument/2006/relationships/hyperlink" Target="http://www.athabascau.ca/html/syllabi/soan/soan384.htm" TargetMode="External"/><Relationship Id="rId1531f8475873ef" Type="http://schemas.openxmlformats.org/officeDocument/2006/relationships/hyperlink" Target="http://www.athabascau.ca/html/syllabi/sosc/sosc378.htm" TargetMode="External"/><Relationship Id="rId1531f847587a6e" Type="http://schemas.openxmlformats.org/officeDocument/2006/relationships/hyperlink" Target="http://www.athabascau.ca/course/ug_subject/index.php#anth" TargetMode="External"/><Relationship Id="rId1531f847587b77" Type="http://schemas.openxmlformats.org/officeDocument/2006/relationships/hyperlink" Target="http://www.athabascau.ca/html/syllabi/soan/soan384.htm" TargetMode="External"/><Relationship Id="rId1531f847587c89" Type="http://schemas.openxmlformats.org/officeDocument/2006/relationships/hyperlink" Target="http://www.athabascau.ca/html/syllabi/sosc/sosc378.htm" TargetMode="External"/><Relationship Id="rId1531f8475882f3" Type="http://schemas.openxmlformats.org/officeDocument/2006/relationships/hyperlink" Target="http://www.athabascau.ca/course/ug_subject/index.php#anth" TargetMode="External"/><Relationship Id="rId1531f8475883f9" Type="http://schemas.openxmlformats.org/officeDocument/2006/relationships/hyperlink" Target="http://www.athabascau.ca/html/syllabi/soan/soan384.htm" TargetMode="External"/><Relationship Id="rId1531f84758850f" Type="http://schemas.openxmlformats.org/officeDocument/2006/relationships/hyperlink" Target="http://www.athabascau.ca/html/syllabi/sosc/sosc378.htm" TargetMode="External"/><Relationship Id="rId1531f847588b82" Type="http://schemas.openxmlformats.org/officeDocument/2006/relationships/hyperlink" Target="http://www.athabascau.ca/course/ug_subject/index.php#anth" TargetMode="External"/><Relationship Id="rId1531f847588c86" Type="http://schemas.openxmlformats.org/officeDocument/2006/relationships/hyperlink" Target="http://www.athabascau.ca/html/syllabi/soan/soan384.htm" TargetMode="External"/><Relationship Id="rId1531f847588db0" Type="http://schemas.openxmlformats.org/officeDocument/2006/relationships/hyperlink" Target="http://www.athabascau.ca/html/syllabi/sosc/sosc378.htm" TargetMode="External"/><Relationship Id="rId1531f8475896e8" Type="http://schemas.openxmlformats.org/officeDocument/2006/relationships/hyperlink" Target="http://www.athabascau.ca/course/ug_area/humanities.php" TargetMode="External"/><Relationship Id="rId1531f8475897ef" Type="http://schemas.openxmlformats.org/officeDocument/2006/relationships/hyperlink" Target="http://www.athabascau.ca/course/ug_area/social.php" TargetMode="External"/><Relationship Id="rId1531f847589e5b" Type="http://schemas.openxmlformats.org/officeDocument/2006/relationships/hyperlink" Target="http://www.athabascau.ca/course/ug_area/humanities.php" TargetMode="External"/><Relationship Id="rId1531f847589f58" Type="http://schemas.openxmlformats.org/officeDocument/2006/relationships/hyperlink" Target="http://www.athabascau.ca/course/ug_area/social.php" TargetMode="External"/><Relationship Id="rId1531f84758a5ba" Type="http://schemas.openxmlformats.org/officeDocument/2006/relationships/hyperlink" Target="http://www.athabascau.ca/course/ug_area/humanities.php" TargetMode="External"/><Relationship Id="rId1531f84758a6bc" Type="http://schemas.openxmlformats.org/officeDocument/2006/relationships/hyperlink" Target="http://www.athabascau.ca/course/ug_area/social.php" TargetMode="External"/><Relationship Id="rId1531f84758ad1c" Type="http://schemas.openxmlformats.org/officeDocument/2006/relationships/hyperlink" Target="http://www.athabascau.ca/course/ug_area/humanities.php" TargetMode="External"/><Relationship Id="rId1531f84758ae25" Type="http://schemas.openxmlformats.org/officeDocument/2006/relationships/hyperlink" Target="http://www.athabascau.ca/course/ug_area/social.php" TargetMode="External"/><Relationship Id="rId1531f84758b496" Type="http://schemas.openxmlformats.org/officeDocument/2006/relationships/hyperlink" Target="http://www.athabascau.ca/course/ug_area/humanities.php" TargetMode="External"/><Relationship Id="rId1531f84758b5a2" Type="http://schemas.openxmlformats.org/officeDocument/2006/relationships/hyperlink" Target="http://www.athabascau.ca/course/ug_area/social.php" TargetMode="External"/><Relationship Id="rId1531f84758bc30" Type="http://schemas.openxmlformats.org/officeDocument/2006/relationships/hyperlink" Target="http://www.athabascau.ca/course/ug_area/humanities.php" TargetMode="External"/><Relationship Id="rId1531f84758bd34" Type="http://schemas.openxmlformats.org/officeDocument/2006/relationships/hyperlink" Target="http://www.athabascau.ca/course/ug_area/social.php" TargetMode="External"/><Relationship Id="rId1531f84758c3d1" Type="http://schemas.openxmlformats.org/officeDocument/2006/relationships/hyperlink" Target="http://www.athabascau.ca/course/ug_area/humanities.php" TargetMode="External"/><Relationship Id="rId1531f84758c4d9" Type="http://schemas.openxmlformats.org/officeDocument/2006/relationships/hyperlink" Target="http://www.athabascau.ca/course/ug_area/social.php" TargetMode="External"/><Relationship Id="rId1531f84758dedf" Type="http://schemas.openxmlformats.org/officeDocument/2006/relationships/hyperlink" Target="http://calendar.athabascau.ca/undergrad/2006/page03_04.html" TargetMode="External"/><Relationship Id="rId1531f84758e992" Type="http://schemas.openxmlformats.org/officeDocument/2006/relationships/hyperlink" Target="http://www.athabascau.ca/html/syllabi/psyc/psyc289.htm" TargetMode="External"/><Relationship Id="rId1531f84758eaa9" Type="http://schemas.openxmlformats.org/officeDocument/2006/relationships/hyperlink" Target="http://www.athabascau.ca/html/syllabi/psyc/psyc355.htm" TargetMode="External"/><Relationship Id="rId1531f84758ebbb" Type="http://schemas.openxmlformats.org/officeDocument/2006/relationships/hyperlink" Target="http://www.athabascau.ca/html/syllabi/psyc/psyc387.htm" TargetMode="External"/><Relationship Id="rId1531f84758ecd5" Type="http://schemas.openxmlformats.org/officeDocument/2006/relationships/hyperlink" Target="http://www.athabascau.ca/html/syllabi/psyc/psyc402.htm" TargetMode="External"/><Relationship Id="rId1531f84758ede8" Type="http://schemas.openxmlformats.org/officeDocument/2006/relationships/hyperlink" Target="http://www.athabascau.ca/html/syllabi/psyc/psyc304.htm" TargetMode="External"/><Relationship Id="rId1531f84758ef3d" Type="http://schemas.openxmlformats.org/officeDocument/2006/relationships/hyperlink" Target="http://www.athabascau.ca/html/syllabi/psyc/psyc304.htm" TargetMode="External"/><Relationship Id="rId1531f84758f26b" Type="http://schemas.openxmlformats.org/officeDocument/2006/relationships/hyperlink" Target="http://www.athabascau.ca/html/syllabi/anth/anth275.htm" TargetMode="External"/><Relationship Id="rId1531f84758f36b" Type="http://schemas.openxmlformats.org/officeDocument/2006/relationships/hyperlink" Target="http://www.athabascau.ca/html/syllabi/anth/anth277.htm" TargetMode="External"/><Relationship Id="rId1531f84758f48a" Type="http://schemas.openxmlformats.org/officeDocument/2006/relationships/hyperlink" Target="http://www.athabascau.ca/html/syllabi/anth/anth278.htm" TargetMode="External"/><Relationship Id="rId1531f84758f59d" Type="http://schemas.openxmlformats.org/officeDocument/2006/relationships/hyperlink" Target="http://www.athabascau.ca/html/syllabi/anth/anth354.htm" TargetMode="External"/><Relationship Id="rId1531f84758f6b3" Type="http://schemas.openxmlformats.org/officeDocument/2006/relationships/hyperlink" Target="http://www.athabascau.ca/html/syllabi/anth/anth434.htm" TargetMode="External"/><Relationship Id="rId1531f84758f7c7" Type="http://schemas.openxmlformats.org/officeDocument/2006/relationships/hyperlink" Target="http://www.athabascau.ca/html/syllabi/anth/anth401.htm" TargetMode="External"/><Relationship Id="rId1531f84758f91c" Type="http://schemas.openxmlformats.org/officeDocument/2006/relationships/hyperlink" Target="http://www.athabascau.ca/html/syllabi/anth/anth476.htm" TargetMode="External"/><Relationship Id="rId1531f84758fb25" Type="http://schemas.openxmlformats.org/officeDocument/2006/relationships/hyperlink" Target="http://www.athabascau.ca/html/syllabi/soan/soan384.htm" TargetMode="External"/><Relationship Id="rId1531f84758fc3d" Type="http://schemas.openxmlformats.org/officeDocument/2006/relationships/hyperlink" Target="http://www.athabascau.ca/html/syllabi/sosc/sosc378.htm" TargetMode="External"/><Relationship Id="rId1531f84757efe7" Type="http://schemas.openxmlformats.org/officeDocument/2006/relationships/image" Target="media/imgrId1531f84757ef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