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316911" name="name1531f849ac695f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9ac69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9ac6bd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ac6cf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ac6e0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ac6f2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49ac713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81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84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87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8b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8e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92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95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98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9c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Calendar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a6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ad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b3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ba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c0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c7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acc8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ce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accf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d5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acd6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e7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ed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f4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cfb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d02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d05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ad06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d0a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d0e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ad0f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d16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d1c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d23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d2a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ad2b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d32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ad33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d3a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ad3b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d42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ad43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d4a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ad4b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d52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ad53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d5a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ad5b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d62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ad63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ad6a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ad6b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849ada0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European History - </w:t>
                  </w:r>
                  <w:hyperlink r:id="rId1531f849ada2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outline for list of acceptable electives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9ac6bd0" Type="http://schemas.openxmlformats.org/officeDocument/2006/relationships/hyperlink" Target="http://calendar.athabascau.ca/undergrad/2006/page03_05_05.html" TargetMode="External"/><Relationship Id="rId1531f849ac6cf4" Type="http://schemas.openxmlformats.org/officeDocument/2006/relationships/hyperlink" Target="../../index.php" TargetMode="External"/><Relationship Id="rId1531f849ac6e0d" Type="http://schemas.openxmlformats.org/officeDocument/2006/relationships/hyperlink" Target="../06%20index%20files/pplans06.php" TargetMode="External"/><Relationship Id="rId1531f849ac6f25" Type="http://schemas.openxmlformats.org/officeDocument/2006/relationships/hyperlink" Target="http://calendar.athabascau.ca/undergrad/2006/page12.html" TargetMode="External"/><Relationship Id="rId1531f849ac713d" Type="http://schemas.openxmlformats.org/officeDocument/2006/relationships/hyperlink" Target="http://calendar.athabascau.ca/undergrad/2006/page03_05_05.html" TargetMode="External"/><Relationship Id="rId1531f849ac8100" Type="http://schemas.openxmlformats.org/officeDocument/2006/relationships/hyperlink" Target="http://www.athabascau.ca/course/ug_subject/list_gh.php#hist" TargetMode="External"/><Relationship Id="rId1531f849ac8458" Type="http://schemas.openxmlformats.org/officeDocument/2006/relationships/hyperlink" Target="http://www.athabascau.ca/course/ug_area/humanities.php" TargetMode="External"/><Relationship Id="rId1531f849ac87e6" Type="http://schemas.openxmlformats.org/officeDocument/2006/relationships/hyperlink" Target="http://www.athabascau.ca/course/ug_subject/list_gh.php#hist" TargetMode="External"/><Relationship Id="rId1531f849ac8b3e" Type="http://schemas.openxmlformats.org/officeDocument/2006/relationships/hyperlink" Target="http://www.athabascau.ca/course/ug_area/humanities.php" TargetMode="External"/><Relationship Id="rId1531f849ac8ece" Type="http://schemas.openxmlformats.org/officeDocument/2006/relationships/hyperlink" Target="http://www.athabascau.ca/course/ug_subject/list_gh.php#hist" TargetMode="External"/><Relationship Id="rId1531f849ac921d" Type="http://schemas.openxmlformats.org/officeDocument/2006/relationships/hyperlink" Target="http://www.athabascau.ca/course/ug_area/humanities.php" TargetMode="External"/><Relationship Id="rId1531f849ac95ab" Type="http://schemas.openxmlformats.org/officeDocument/2006/relationships/hyperlink" Target="http://www.athabascau.ca/course/ug_subject/list_gh.php#hist" TargetMode="External"/><Relationship Id="rId1531f849ac98f6" Type="http://schemas.openxmlformats.org/officeDocument/2006/relationships/hyperlink" Target="http://www.athabascau.ca/course/ug_area/humanities.php" TargetMode="External"/><Relationship Id="rId1531f849ac9c84" Type="http://schemas.openxmlformats.org/officeDocument/2006/relationships/hyperlink" Target="http://www.athabascau.ca/html/syllabi/engl/engl255.htm" TargetMode="External"/><Relationship Id="rId1531f849aca6c3" Type="http://schemas.openxmlformats.org/officeDocument/2006/relationships/hyperlink" Target="http://www.athabascau.ca/course/ug_area/social.php" TargetMode="External"/><Relationship Id="rId1531f849acad3e" Type="http://schemas.openxmlformats.org/officeDocument/2006/relationships/hyperlink" Target="http://www.athabascau.ca/course/ug_area/social.php" TargetMode="External"/><Relationship Id="rId1531f849acb3c5" Type="http://schemas.openxmlformats.org/officeDocument/2006/relationships/hyperlink" Target="http://www.athabascau.ca/course/ug_area/social.php" TargetMode="External"/><Relationship Id="rId1531f849acba3c" Type="http://schemas.openxmlformats.org/officeDocument/2006/relationships/hyperlink" Target="http://www.athabascau.ca/course/ug_area/science.php" TargetMode="External"/><Relationship Id="rId1531f849acc09f" Type="http://schemas.openxmlformats.org/officeDocument/2006/relationships/hyperlink" Target="http://www.athabascau.ca/course/ug_area/science.php" TargetMode="External"/><Relationship Id="rId1531f849acc70e" Type="http://schemas.openxmlformats.org/officeDocument/2006/relationships/hyperlink" Target="http://www.athabascau.ca/course/ug_area/humanities.php" TargetMode="External"/><Relationship Id="rId1531f849acc815" Type="http://schemas.openxmlformats.org/officeDocument/2006/relationships/hyperlink" Target="http://www.athabascau.ca/course/ug_area/social.php" TargetMode="External"/><Relationship Id="rId1531f849acce7d" Type="http://schemas.openxmlformats.org/officeDocument/2006/relationships/hyperlink" Target="http://www.athabascau.ca/course/ug_area/humanities.php" TargetMode="External"/><Relationship Id="rId1531f849accf83" Type="http://schemas.openxmlformats.org/officeDocument/2006/relationships/hyperlink" Target="http://www.athabascau.ca/course/ug_area/social.php" TargetMode="External"/><Relationship Id="rId1531f849acd5f7" Type="http://schemas.openxmlformats.org/officeDocument/2006/relationships/hyperlink" Target="http://www.athabascau.ca/course/ug_area/humanities.php" TargetMode="External"/><Relationship Id="rId1531f849acd6f6" Type="http://schemas.openxmlformats.org/officeDocument/2006/relationships/hyperlink" Target="http://www.athabascau.ca/course/ug_area/social.php" TargetMode="External"/><Relationship Id="rId1531f849ace730" Type="http://schemas.openxmlformats.org/officeDocument/2006/relationships/hyperlink" Target="http://www.athabascau.ca/course/ug_subject/list_gh.php#hist" TargetMode="External"/><Relationship Id="rId1531f849acedf7" Type="http://schemas.openxmlformats.org/officeDocument/2006/relationships/hyperlink" Target="http://www.athabascau.ca/course/ug_subject/list_gh.php#hist" TargetMode="External"/><Relationship Id="rId1531f849acf4c8" Type="http://schemas.openxmlformats.org/officeDocument/2006/relationships/hyperlink" Target="http://www.athabascau.ca/course/ug_subject/list_gh.php#hist" TargetMode="External"/><Relationship Id="rId1531f849acfb98" Type="http://schemas.openxmlformats.org/officeDocument/2006/relationships/hyperlink" Target="http://www.athabascau.ca/course/ug_subject/list_gh.php#hist" TargetMode="External"/><Relationship Id="rId1531f849ad026c" Type="http://schemas.openxmlformats.org/officeDocument/2006/relationships/hyperlink" Target="http://www.athabascau.ca/course/ug_subject/list_gh.php#hist" TargetMode="External"/><Relationship Id="rId1531f849ad05e4" Type="http://schemas.openxmlformats.org/officeDocument/2006/relationships/hyperlink" Target="http://www.athabascau.ca/course/ug_area/humanities.php" TargetMode="External"/><Relationship Id="rId1531f849ad06f0" Type="http://schemas.openxmlformats.org/officeDocument/2006/relationships/hyperlink" Target="http://www.athabascau.ca/course/ug_area/social.php" TargetMode="External"/><Relationship Id="rId1531f849ad0abd" Type="http://schemas.openxmlformats.org/officeDocument/2006/relationships/hyperlink" Target="http://www.athabascau.ca/course/ug_subject/list_gh.php#hist" TargetMode="External"/><Relationship Id="rId1531f849ad0e28" Type="http://schemas.openxmlformats.org/officeDocument/2006/relationships/hyperlink" Target="http://www.athabascau.ca/course/ug_area/humanities.php" TargetMode="External"/><Relationship Id="rId1531f849ad0f3a" Type="http://schemas.openxmlformats.org/officeDocument/2006/relationships/hyperlink" Target="http://www.athabascau.ca/course/ug_area/social.php" TargetMode="External"/><Relationship Id="rId1531f849ad1612" Type="http://schemas.openxmlformats.org/officeDocument/2006/relationships/hyperlink" Target="http://www.athabascau.ca/course/ug_area/social.php" TargetMode="External"/><Relationship Id="rId1531f849ad1cf1" Type="http://schemas.openxmlformats.org/officeDocument/2006/relationships/hyperlink" Target="http://www.athabascau.ca/course/ug_area/social.php" TargetMode="External"/><Relationship Id="rId1531f849ad23c4" Type="http://schemas.openxmlformats.org/officeDocument/2006/relationships/hyperlink" Target="http://www.athabascau.ca/course/ug_area/social.php" TargetMode="External"/><Relationship Id="rId1531f849ad2a9c" Type="http://schemas.openxmlformats.org/officeDocument/2006/relationships/hyperlink" Target="http://www.athabascau.ca/course/ug_area/humanities.php" TargetMode="External"/><Relationship Id="rId1531f849ad2bb3" Type="http://schemas.openxmlformats.org/officeDocument/2006/relationships/hyperlink" Target="http://www.athabascau.ca/course/ug_area/social.php" TargetMode="External"/><Relationship Id="rId1531f849ad3296" Type="http://schemas.openxmlformats.org/officeDocument/2006/relationships/hyperlink" Target="http://www.athabascau.ca/course/ug_area/humanities.php" TargetMode="External"/><Relationship Id="rId1531f849ad33aa" Type="http://schemas.openxmlformats.org/officeDocument/2006/relationships/hyperlink" Target="http://www.athabascau.ca/course/ug_area/social.php" TargetMode="External"/><Relationship Id="rId1531f849ad3a86" Type="http://schemas.openxmlformats.org/officeDocument/2006/relationships/hyperlink" Target="http://www.athabascau.ca/course/ug_area/humanities.php" TargetMode="External"/><Relationship Id="rId1531f849ad3b9a" Type="http://schemas.openxmlformats.org/officeDocument/2006/relationships/hyperlink" Target="http://www.athabascau.ca/course/ug_area/social.php" TargetMode="External"/><Relationship Id="rId1531f849ad4267" Type="http://schemas.openxmlformats.org/officeDocument/2006/relationships/hyperlink" Target="http://www.athabascau.ca/course/ug_area/humanities.php" TargetMode="External"/><Relationship Id="rId1531f849ad4379" Type="http://schemas.openxmlformats.org/officeDocument/2006/relationships/hyperlink" Target="http://www.athabascau.ca/course/ug_area/social.php" TargetMode="External"/><Relationship Id="rId1531f849ad4a5d" Type="http://schemas.openxmlformats.org/officeDocument/2006/relationships/hyperlink" Target="http://www.athabascau.ca/course/ug_area/humanities.php" TargetMode="External"/><Relationship Id="rId1531f849ad4b70" Type="http://schemas.openxmlformats.org/officeDocument/2006/relationships/hyperlink" Target="http://www.athabascau.ca/course/ug_area/social.php" TargetMode="External"/><Relationship Id="rId1531f849ad524b" Type="http://schemas.openxmlformats.org/officeDocument/2006/relationships/hyperlink" Target="http://www.athabascau.ca/course/ug_area/humanities.php" TargetMode="External"/><Relationship Id="rId1531f849ad535e" Type="http://schemas.openxmlformats.org/officeDocument/2006/relationships/hyperlink" Target="http://www.athabascau.ca/course/ug_area/social.php" TargetMode="External"/><Relationship Id="rId1531f849ad5a4c" Type="http://schemas.openxmlformats.org/officeDocument/2006/relationships/hyperlink" Target="http://www.athabascau.ca/course/ug_area/humanities.php" TargetMode="External"/><Relationship Id="rId1531f849ad5b5d" Type="http://schemas.openxmlformats.org/officeDocument/2006/relationships/hyperlink" Target="http://www.athabascau.ca/course/ug_area/social.php" TargetMode="External"/><Relationship Id="rId1531f849ad6247" Type="http://schemas.openxmlformats.org/officeDocument/2006/relationships/hyperlink" Target="http://www.athabascau.ca/course/ug_area/humanities.php" TargetMode="External"/><Relationship Id="rId1531f849ad6359" Type="http://schemas.openxmlformats.org/officeDocument/2006/relationships/hyperlink" Target="http://www.athabascau.ca/course/ug_area/social.php" TargetMode="External"/><Relationship Id="rId1531f849ad6a40" Type="http://schemas.openxmlformats.org/officeDocument/2006/relationships/hyperlink" Target="http://www.athabascau.ca/course/ug_area/humanities.php" TargetMode="External"/><Relationship Id="rId1531f849ad6b4e" Type="http://schemas.openxmlformats.org/officeDocument/2006/relationships/hyperlink" Target="http://www.athabascau.ca/course/ug_area/social.php" TargetMode="External"/><Relationship Id="rId1531f849ada090" Type="http://schemas.openxmlformats.org/officeDocument/2006/relationships/hyperlink" Target="http://calendar.athabascau.ca/undergrad/2006/page03_05.html" TargetMode="External"/><Relationship Id="rId1531f849ada2ee" Type="http://schemas.openxmlformats.org/officeDocument/2006/relationships/hyperlink" Target="http://calendar.athabascau.ca/undergrad/2006/page03_05_05.html" TargetMode="External"/><Relationship Id="rId1531f849ac6923" Type="http://schemas.openxmlformats.org/officeDocument/2006/relationships/image" Target="media/imgrId1531f849ac692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