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716806" name="name1531f849f53ae8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f53a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f53d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f53e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f53f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f540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f5431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5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5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6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6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7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77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7e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8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8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9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9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9f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5a0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a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5a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a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5b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of electives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e8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POLI357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f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5f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f5f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0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0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1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1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1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1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2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2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2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2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3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33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3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3b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42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43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4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4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f653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5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See list of electives for </w:t>
                  </w:r>
                  <w:hyperlink r:id="rId1531f849f680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Political Science Major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If taking </w:t>
                  </w:r>
                  <w:hyperlink r:id="rId1531f849f682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f68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an elective, "any area of study" must be replaced by "</w:t>
                  </w:r>
                  <w:hyperlink r:id="rId1531f849f68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9f68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f53d79" Type="http://schemas.openxmlformats.org/officeDocument/2006/relationships/hyperlink" Target="http://calendar.athabascau.ca/undergrad/2006/page03_05_09_a.html" TargetMode="External"/><Relationship Id="rId1531f849f53e84" Type="http://schemas.openxmlformats.org/officeDocument/2006/relationships/hyperlink" Target="../../index.php" TargetMode="External"/><Relationship Id="rId1531f849f53f9b" Type="http://schemas.openxmlformats.org/officeDocument/2006/relationships/hyperlink" Target="../06%20index%20files/pplans06.php" TargetMode="External"/><Relationship Id="rId1531f849f540c7" Type="http://schemas.openxmlformats.org/officeDocument/2006/relationships/hyperlink" Target="http://calendar.athabascau.ca/undergrad/2006/page12.html" TargetMode="External"/><Relationship Id="rId1531f849f54313" Type="http://schemas.openxmlformats.org/officeDocument/2006/relationships/hyperlink" Target="http://calendar.athabascau.ca/undergrad/2006/page03_05_09_a.html" TargetMode="External"/><Relationship Id="rId1531f849f55298" Type="http://schemas.openxmlformats.org/officeDocument/2006/relationships/hyperlink" Target="http://www.athabascau.ca/html/syllabi/poli/poli277.htm" TargetMode="External"/><Relationship Id="rId1531f849f55954" Type="http://schemas.openxmlformats.org/officeDocument/2006/relationships/hyperlink" Target="http://www.athabascau.ca/html/syllabi/poli/poli278.htm" TargetMode="External"/><Relationship Id="rId1531f849f56027" Type="http://schemas.openxmlformats.org/officeDocument/2006/relationships/hyperlink" Target="http://www.athabascau.ca/html/syllabi/engl/engl255.htm" TargetMode="External"/><Relationship Id="rId1531f849f56a02" Type="http://schemas.openxmlformats.org/officeDocument/2006/relationships/hyperlink" Target="http://www.athabascau.ca/course/ug_area/science.php" TargetMode="External"/><Relationship Id="rId1531f849f570af" Type="http://schemas.openxmlformats.org/officeDocument/2006/relationships/hyperlink" Target="http://www.athabascau.ca/course/ug_area/science.php" TargetMode="External"/><Relationship Id="rId1531f849f57754" Type="http://schemas.openxmlformats.org/officeDocument/2006/relationships/hyperlink" Target="http://www.athabascau.ca/course/ug_area/humanities.php" TargetMode="External"/><Relationship Id="rId1531f849f57e03" Type="http://schemas.openxmlformats.org/officeDocument/2006/relationships/hyperlink" Target="http://www.athabascau.ca/course/ug_area/humanities.php" TargetMode="External"/><Relationship Id="rId1531f849f584ae" Type="http://schemas.openxmlformats.org/officeDocument/2006/relationships/hyperlink" Target="http://www.athabascau.ca/course/ug_area/humanities.php" TargetMode="External"/><Relationship Id="rId1531f849f58b53" Type="http://schemas.openxmlformats.org/officeDocument/2006/relationships/hyperlink" Target="http://www.athabascau.ca/course/ug_area/humanities.php" TargetMode="External"/><Relationship Id="rId1531f849f59208" Type="http://schemas.openxmlformats.org/officeDocument/2006/relationships/hyperlink" Target="http://www.athabascau.ca/course/ug_area/humanities.php" TargetMode="External"/><Relationship Id="rId1531f849f598c3" Type="http://schemas.openxmlformats.org/officeDocument/2006/relationships/hyperlink" Target="http://www.athabascau.ca/course/ug_area/humanities.php" TargetMode="External"/><Relationship Id="rId1531f849f59f8f" Type="http://schemas.openxmlformats.org/officeDocument/2006/relationships/hyperlink" Target="http://www.athabascau.ca/course/ug_area/humanities.php" TargetMode="External"/><Relationship Id="rId1531f849f5a0b2" Type="http://schemas.openxmlformats.org/officeDocument/2006/relationships/hyperlink" Target="http://www.athabascau.ca/course/ug_area/social.php" TargetMode="External"/><Relationship Id="rId1531f849f5a778" Type="http://schemas.openxmlformats.org/officeDocument/2006/relationships/hyperlink" Target="http://www.athabascau.ca/course/ug_area/humanities.php" TargetMode="External"/><Relationship Id="rId1531f849f5a89c" Type="http://schemas.openxmlformats.org/officeDocument/2006/relationships/hyperlink" Target="http://www.athabascau.ca/course/ug_area/social.php" TargetMode="External"/><Relationship Id="rId1531f849f5af60" Type="http://schemas.openxmlformats.org/officeDocument/2006/relationships/hyperlink" Target="http://www.athabascau.ca/course/ug_area/humanities.php" TargetMode="External"/><Relationship Id="rId1531f849f5b082" Type="http://schemas.openxmlformats.org/officeDocument/2006/relationships/hyperlink" Target="http://www.athabascau.ca/course/ug_area/social.php" TargetMode="External"/><Relationship Id="rId1531f849f5e87f" Type="http://schemas.openxmlformats.org/officeDocument/2006/relationships/hyperlink" Target="http://www.athabascau.ca/html/syllabi/poli/poli355.htm" TargetMode="External"/><Relationship Id="rId1531f849f5f66f" Type="http://schemas.openxmlformats.org/officeDocument/2006/relationships/hyperlink" Target="http://www.athabascau.ca/html/syllabi/poli/poli309.htm" TargetMode="External"/><Relationship Id="rId1531f849f5fd82" Type="http://schemas.openxmlformats.org/officeDocument/2006/relationships/hyperlink" Target="http://www.athabascau.ca/html/syllabi/poli/poli330.htm" TargetMode="External"/><Relationship Id="rId1531f849f5fea7" Type="http://schemas.openxmlformats.org/officeDocument/2006/relationships/hyperlink" Target="http://www.athabascau.ca/html/syllabi/poli/poli342.htm" TargetMode="External"/><Relationship Id="rId1531f849f608d9" Type="http://schemas.openxmlformats.org/officeDocument/2006/relationships/hyperlink" Target="http://www.athabascau.ca/course/ug_area/humanities.php" TargetMode="External"/><Relationship Id="rId1531f849f609fc" Type="http://schemas.openxmlformats.org/officeDocument/2006/relationships/hyperlink" Target="http://www.athabascau.ca/course/ug_area/social.php" TargetMode="External"/><Relationship Id="rId1531f849f61101" Type="http://schemas.openxmlformats.org/officeDocument/2006/relationships/hyperlink" Target="http://www.athabascau.ca/course/ug_area/humanities.php" TargetMode="External"/><Relationship Id="rId1531f849f61222" Type="http://schemas.openxmlformats.org/officeDocument/2006/relationships/hyperlink" Target="http://www.athabascau.ca/course/ug_area/social.php" TargetMode="External"/><Relationship Id="rId1531f849f6193b" Type="http://schemas.openxmlformats.org/officeDocument/2006/relationships/hyperlink" Target="http://www.athabascau.ca/course/ug_area/humanities.php" TargetMode="External"/><Relationship Id="rId1531f849f61a5b" Type="http://schemas.openxmlformats.org/officeDocument/2006/relationships/hyperlink" Target="http://www.athabascau.ca/course/ug_area/social.php" TargetMode="External"/><Relationship Id="rId1531f849f62172" Type="http://schemas.openxmlformats.org/officeDocument/2006/relationships/hyperlink" Target="http://www.athabascau.ca/course/ug_area/humanities.php" TargetMode="External"/><Relationship Id="rId1531f849f6228f" Type="http://schemas.openxmlformats.org/officeDocument/2006/relationships/hyperlink" Target="http://www.athabascau.ca/course/ug_area/social.php" TargetMode="External"/><Relationship Id="rId1531f849f629ac" Type="http://schemas.openxmlformats.org/officeDocument/2006/relationships/hyperlink" Target="http://www.athabascau.ca/course/ug_area/humanities.php" TargetMode="External"/><Relationship Id="rId1531f849f62acb" Type="http://schemas.openxmlformats.org/officeDocument/2006/relationships/hyperlink" Target="http://www.athabascau.ca/course/ug_area/social.php" TargetMode="External"/><Relationship Id="rId1531f849f631f3" Type="http://schemas.openxmlformats.org/officeDocument/2006/relationships/hyperlink" Target="http://www.athabascau.ca/course/ug_area/humanities.php" TargetMode="External"/><Relationship Id="rId1531f849f6330e" Type="http://schemas.openxmlformats.org/officeDocument/2006/relationships/hyperlink" Target="http://www.athabascau.ca/course/ug_area/social.php" TargetMode="External"/><Relationship Id="rId1531f849f63a44" Type="http://schemas.openxmlformats.org/officeDocument/2006/relationships/hyperlink" Target="http://www.athabascau.ca/course/ug_area/humanities.php" TargetMode="External"/><Relationship Id="rId1531f849f63b61" Type="http://schemas.openxmlformats.org/officeDocument/2006/relationships/hyperlink" Target="http://www.athabascau.ca/course/ug_area/social.php" TargetMode="External"/><Relationship Id="rId1531f849f64288" Type="http://schemas.openxmlformats.org/officeDocument/2006/relationships/hyperlink" Target="http://www.athabascau.ca/course/ug_area/humanities.php" TargetMode="External"/><Relationship Id="rId1531f849f643a4" Type="http://schemas.openxmlformats.org/officeDocument/2006/relationships/hyperlink" Target="http://www.athabascau.ca/course/ug_area/social.php" TargetMode="External"/><Relationship Id="rId1531f849f64ad6" Type="http://schemas.openxmlformats.org/officeDocument/2006/relationships/hyperlink" Target="http://www.athabascau.ca/course/ug_area/humanities.php" TargetMode="External"/><Relationship Id="rId1531f849f64bf5" Type="http://schemas.openxmlformats.org/officeDocument/2006/relationships/hyperlink" Target="http://www.athabascau.ca/course/ug_area/social.php" TargetMode="External"/><Relationship Id="rId1531f849f65323" Type="http://schemas.openxmlformats.org/officeDocument/2006/relationships/hyperlink" Target="http://www.athabascau.ca/course/ug_area/humanities.php" TargetMode="External"/><Relationship Id="rId1531f849f6544b" Type="http://schemas.openxmlformats.org/officeDocument/2006/relationships/hyperlink" Target="http://www.athabascau.ca/course/ug_area/social.php" TargetMode="External"/><Relationship Id="rId1531f849f68037" Type="http://schemas.openxmlformats.org/officeDocument/2006/relationships/hyperlink" Target="http://calendar.athabascau.ca/undergrad/2006/page03_05_09_a.html" TargetMode="External"/><Relationship Id="rId1531f849f6829d" Type="http://schemas.openxmlformats.org/officeDocument/2006/relationships/hyperlink" Target="http://www.athabascau.ca/html/syllabi/govn/govn390.htm" TargetMode="External"/><Relationship Id="rId1531f849f683b3" Type="http://schemas.openxmlformats.org/officeDocument/2006/relationships/hyperlink" Target="http://www.athabascau.ca/html/syllabi/hadm/hadm369.htm" TargetMode="External"/><Relationship Id="rId1531f849f684c6" Type="http://schemas.openxmlformats.org/officeDocument/2006/relationships/hyperlink" Target="http://www.athabascau.ca/course/ug_area/humanities.php" TargetMode="External"/><Relationship Id="rId1531f849f685d5" Type="http://schemas.openxmlformats.org/officeDocument/2006/relationships/hyperlink" Target="http://www.athabascau.ca/course/ug_area/social.php" TargetMode="External"/><Relationship Id="rId1531f849f53aa8" Type="http://schemas.openxmlformats.org/officeDocument/2006/relationships/image" Target="media/imgrId1531f849f53aa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