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6251539" name="name1531f84a276b12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a276a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4a276dc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a276eb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a276fb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a2770d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4a27736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 Studies Major - 4 Year(120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783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786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78b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278c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792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2793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799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279a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79f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27a0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7a6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27a7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7a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27ae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7b1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Calendar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7d5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7da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7de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HIST363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7e2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7e6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7e9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7ef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27f0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7f6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27f7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7fd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27fe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804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2805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80b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280c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812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2813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819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281a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820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2821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827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2828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82e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282f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835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2836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83c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283d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843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2844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84b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861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/HIST401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865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1f84a2866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86a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86d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1f84a286e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872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876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1f84a2877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287d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1f84a287e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</w:t>
                  </w:r>
                  <w:hyperlink r:id="rId1531f84a2885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2886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</w:t>
                  </w:r>
                  <w:hyperlink r:id="rId1531f84a288c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288d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Recommendation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Students wishing to enroll in the Women's Studies major program should first </w:t>
            </w:r>
            <w:hyperlink r:id="rId1531f84a28901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the Centre for Work</w:t>
              </w:r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br/>
                <w:t xml:space="preserve">and Community Studies</w:t>
              </w:r>
            </w:hyperlink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Requirements: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Courses applicable to the major with at least 12 at the 400 level.  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The 9, 400-level credits taken in the required core can be used to fulfill a portion of these 12, 400-level credits. A minimum of 33 credits in courses designated as Women's Studies major courses including 18 credits in required core courses.  30 credits of senior-level.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a276dcc" Type="http://schemas.openxmlformats.org/officeDocument/2006/relationships/hyperlink" Target="http://calendar.athabascau.ca/undergrad/2006/page03_05_12.html" TargetMode="External"/><Relationship Id="rId1531f84a276eb4" Type="http://schemas.openxmlformats.org/officeDocument/2006/relationships/hyperlink" Target="../../index.php" TargetMode="External"/><Relationship Id="rId1531f84a276fb8" Type="http://schemas.openxmlformats.org/officeDocument/2006/relationships/hyperlink" Target="../06%20index%20files/pplans06.php" TargetMode="External"/><Relationship Id="rId1531f84a2770d2" Type="http://schemas.openxmlformats.org/officeDocument/2006/relationships/hyperlink" Target="http://calendar.athabascau.ca/undergrad/2006/page12.html" TargetMode="External"/><Relationship Id="rId1531f84a277369" Type="http://schemas.openxmlformats.org/officeDocument/2006/relationships/hyperlink" Target="http://calendar.athabascau.ca/undergrad/2006/page03_05_12.html" TargetMode="External"/><Relationship Id="rId1531f84a278317" Type="http://schemas.openxmlformats.org/officeDocument/2006/relationships/hyperlink" Target="http://www.athabascau.ca/html/syllabi/wmst/wmst266.htm" TargetMode="External"/><Relationship Id="rId1531f84a278626" Type="http://schemas.openxmlformats.org/officeDocument/2006/relationships/hyperlink" Target="http://www.athabascau.ca/course/ug_area/social.php" TargetMode="External"/><Relationship Id="rId1531f84a278bb9" Type="http://schemas.openxmlformats.org/officeDocument/2006/relationships/hyperlink" Target="http://www.athabascau.ca/course/ug_area/humanities.php" TargetMode="External"/><Relationship Id="rId1531f84a278cc5" Type="http://schemas.openxmlformats.org/officeDocument/2006/relationships/hyperlink" Target="http://www.athabascau.ca/course/ug_area/social.php" TargetMode="External"/><Relationship Id="rId1531f84a279277" Type="http://schemas.openxmlformats.org/officeDocument/2006/relationships/hyperlink" Target="http://www.athabascau.ca/course/ug_area/humanities.php" TargetMode="External"/><Relationship Id="rId1531f84a279385" Type="http://schemas.openxmlformats.org/officeDocument/2006/relationships/hyperlink" Target="http://www.athabascau.ca/course/ug_area/social.php" TargetMode="External"/><Relationship Id="rId1531f84a27992b" Type="http://schemas.openxmlformats.org/officeDocument/2006/relationships/hyperlink" Target="http://www.athabascau.ca/course/ug_area/humanities.php" TargetMode="External"/><Relationship Id="rId1531f84a279a42" Type="http://schemas.openxmlformats.org/officeDocument/2006/relationships/hyperlink" Target="http://www.athabascau.ca/course/ug_area/social.php" TargetMode="External"/><Relationship Id="rId1531f84a279fd1" Type="http://schemas.openxmlformats.org/officeDocument/2006/relationships/hyperlink" Target="http://www.athabascau.ca/course/ug_area/humanities.php" TargetMode="External"/><Relationship Id="rId1531f84a27a0dc" Type="http://schemas.openxmlformats.org/officeDocument/2006/relationships/hyperlink" Target="http://www.athabascau.ca/course/ug_area/social.php" TargetMode="External"/><Relationship Id="rId1531f84a27a688" Type="http://schemas.openxmlformats.org/officeDocument/2006/relationships/hyperlink" Target="http://www.athabascau.ca/course/ug_area/humanities.php" TargetMode="External"/><Relationship Id="rId1531f84a27a796" Type="http://schemas.openxmlformats.org/officeDocument/2006/relationships/hyperlink" Target="http://www.athabascau.ca/course/ug_area/social.php" TargetMode="External"/><Relationship Id="rId1531f84a27ad24" Type="http://schemas.openxmlformats.org/officeDocument/2006/relationships/hyperlink" Target="http://www.athabascau.ca/course/ug_area/humanities.php" TargetMode="External"/><Relationship Id="rId1531f84a27ae35" Type="http://schemas.openxmlformats.org/officeDocument/2006/relationships/hyperlink" Target="http://www.athabascau.ca/course/ug_area/social.php" TargetMode="External"/><Relationship Id="rId1531f84a27b1ee" Type="http://schemas.openxmlformats.org/officeDocument/2006/relationships/hyperlink" Target="http://www.athabascau.ca/html/syllabi/engl/engl255.htm" TargetMode="External"/><Relationship Id="rId1531f84a27d52f" Type="http://schemas.openxmlformats.org/officeDocument/2006/relationships/hyperlink" Target="http://www.athabascau.ca/course/ug_area/science.php" TargetMode="External"/><Relationship Id="rId1531f84a27daf5" Type="http://schemas.openxmlformats.org/officeDocument/2006/relationships/hyperlink" Target="http://www.athabascau.ca/course/ug_area/science.php" TargetMode="External"/><Relationship Id="rId1531f84a27dee7" Type="http://schemas.openxmlformats.org/officeDocument/2006/relationships/hyperlink" Target="http://www.athabascau.ca/html/syllabi/hist/hist363.htm" TargetMode="External"/><Relationship Id="rId1531f84a27e234" Type="http://schemas.openxmlformats.org/officeDocument/2006/relationships/hyperlink" Target="http://www.athabascau.ca/course/ug_area/humanities.php" TargetMode="External"/><Relationship Id="rId1531f84a27e626" Type="http://schemas.openxmlformats.org/officeDocument/2006/relationships/hyperlink" Target="http://www.athabascau.ca/html/syllabi/hist/hist364.htm" TargetMode="External"/><Relationship Id="rId1531f84a27e96b" Type="http://schemas.openxmlformats.org/officeDocument/2006/relationships/hyperlink" Target="http://www.athabascau.ca/course/ug_area/humanities.php" TargetMode="External"/><Relationship Id="rId1531f84a27efbe" Type="http://schemas.openxmlformats.org/officeDocument/2006/relationships/hyperlink" Target="http://www.athabascau.ca/course/ug_area/humanities.php" TargetMode="External"/><Relationship Id="rId1531f84a27f0d5" Type="http://schemas.openxmlformats.org/officeDocument/2006/relationships/hyperlink" Target="http://www.athabascau.ca/course/ug_area/social.php" TargetMode="External"/><Relationship Id="rId1531f84a27f6cf" Type="http://schemas.openxmlformats.org/officeDocument/2006/relationships/hyperlink" Target="http://www.athabascau.ca/course/ug_area/humanities.php" TargetMode="External"/><Relationship Id="rId1531f84a27f7eb" Type="http://schemas.openxmlformats.org/officeDocument/2006/relationships/hyperlink" Target="http://www.athabascau.ca/course/ug_area/social.php" TargetMode="External"/><Relationship Id="rId1531f84a27fdd7" Type="http://schemas.openxmlformats.org/officeDocument/2006/relationships/hyperlink" Target="http://www.athabascau.ca/course/ug_area/humanities.php" TargetMode="External"/><Relationship Id="rId1531f84a27feef" Type="http://schemas.openxmlformats.org/officeDocument/2006/relationships/hyperlink" Target="http://www.athabascau.ca/course/ug_area/social.php" TargetMode="External"/><Relationship Id="rId1531f84a2804d2" Type="http://schemas.openxmlformats.org/officeDocument/2006/relationships/hyperlink" Target="http://www.athabascau.ca/course/ug_area/humanities.php" TargetMode="External"/><Relationship Id="rId1531f84a2805eb" Type="http://schemas.openxmlformats.org/officeDocument/2006/relationships/hyperlink" Target="http://www.athabascau.ca/course/ug_area/social.php" TargetMode="External"/><Relationship Id="rId1531f84a280bd4" Type="http://schemas.openxmlformats.org/officeDocument/2006/relationships/hyperlink" Target="http://www.athabascau.ca/course/ug_area/humanities.php" TargetMode="External"/><Relationship Id="rId1531f84a280ce6" Type="http://schemas.openxmlformats.org/officeDocument/2006/relationships/hyperlink" Target="http://www.athabascau.ca/course/ug_area/social.php" TargetMode="External"/><Relationship Id="rId1531f84a2812cf" Type="http://schemas.openxmlformats.org/officeDocument/2006/relationships/hyperlink" Target="http://www.athabascau.ca/course/ug_area/humanities.php" TargetMode="External"/><Relationship Id="rId1531f84a2813e0" Type="http://schemas.openxmlformats.org/officeDocument/2006/relationships/hyperlink" Target="http://www.athabascau.ca/course/ug_area/social.php" TargetMode="External"/><Relationship Id="rId1531f84a2819c0" Type="http://schemas.openxmlformats.org/officeDocument/2006/relationships/hyperlink" Target="http://www.athabascau.ca/course/ug_area/humanities.php" TargetMode="External"/><Relationship Id="rId1531f84a281ada" Type="http://schemas.openxmlformats.org/officeDocument/2006/relationships/hyperlink" Target="http://www.athabascau.ca/course/ug_area/social.php" TargetMode="External"/><Relationship Id="rId1531f84a2820be" Type="http://schemas.openxmlformats.org/officeDocument/2006/relationships/hyperlink" Target="http://www.athabascau.ca/course/ug_area/humanities.php" TargetMode="External"/><Relationship Id="rId1531f84a2821d4" Type="http://schemas.openxmlformats.org/officeDocument/2006/relationships/hyperlink" Target="http://www.athabascau.ca/course/ug_area/social.php" TargetMode="External"/><Relationship Id="rId1531f84a2827b9" Type="http://schemas.openxmlformats.org/officeDocument/2006/relationships/hyperlink" Target="http://www.athabascau.ca/course/ug_area/humanities.php" TargetMode="External"/><Relationship Id="rId1531f84a2828ca" Type="http://schemas.openxmlformats.org/officeDocument/2006/relationships/hyperlink" Target="http://www.athabascau.ca/course/ug_area/social.php" TargetMode="External"/><Relationship Id="rId1531f84a282ee2" Type="http://schemas.openxmlformats.org/officeDocument/2006/relationships/hyperlink" Target="http://www.athabascau.ca/course/ug_area/humanities.php" TargetMode="External"/><Relationship Id="rId1531f84a282ff4" Type="http://schemas.openxmlformats.org/officeDocument/2006/relationships/hyperlink" Target="http://www.athabascau.ca/course/ug_area/social.php" TargetMode="External"/><Relationship Id="rId1531f84a2835d7" Type="http://schemas.openxmlformats.org/officeDocument/2006/relationships/hyperlink" Target="http://www.athabascau.ca/course/ug_area/humanities.php" TargetMode="External"/><Relationship Id="rId1531f84a2836ed" Type="http://schemas.openxmlformats.org/officeDocument/2006/relationships/hyperlink" Target="http://www.athabascau.ca/course/ug_area/social.php" TargetMode="External"/><Relationship Id="rId1531f84a283ccf" Type="http://schemas.openxmlformats.org/officeDocument/2006/relationships/hyperlink" Target="http://www.athabascau.ca/course/ug_area/humanities.php" TargetMode="External"/><Relationship Id="rId1531f84a283de2" Type="http://schemas.openxmlformats.org/officeDocument/2006/relationships/hyperlink" Target="http://www.athabascau.ca/course/ug_area/social.php" TargetMode="External"/><Relationship Id="rId1531f84a2843cd" Type="http://schemas.openxmlformats.org/officeDocument/2006/relationships/hyperlink" Target="http://www.athabascau.ca/course/ug_area/humanities.php" TargetMode="External"/><Relationship Id="rId1531f84a2844e9" Type="http://schemas.openxmlformats.org/officeDocument/2006/relationships/hyperlink" Target="http://www.athabascau.ca/course/ug_area/social.php" TargetMode="External"/><Relationship Id="rId1531f84a284b25" Type="http://schemas.openxmlformats.org/officeDocument/2006/relationships/hyperlink" Target="http://calendar.athabascau.ca/undergrad/2006/page03_05_12.html" TargetMode="External"/><Relationship Id="rId1531f84a286198" Type="http://schemas.openxmlformats.org/officeDocument/2006/relationships/hyperlink" Target="http://www.athabascau.ca/html/syllabi/wmst/wmst400.htm" TargetMode="External"/><Relationship Id="rId1531f84a286533" Type="http://schemas.openxmlformats.org/officeDocument/2006/relationships/hyperlink" Target="http://www.athabascau.ca/html/syllabi/wmst/wmst400.htm" TargetMode="External"/><Relationship Id="rId1531f84a286647" Type="http://schemas.openxmlformats.org/officeDocument/2006/relationships/hyperlink" Target="http://www.athabascau.ca/course/ug_area/humanities.php" TargetMode="External"/><Relationship Id="rId1531f84a286a59" Type="http://schemas.openxmlformats.org/officeDocument/2006/relationships/hyperlink" Target="http://www.athabascau.ca/html/syllabi/wmst/wmst401.htm" TargetMode="External"/><Relationship Id="rId1531f84a286daa" Type="http://schemas.openxmlformats.org/officeDocument/2006/relationships/hyperlink" Target="http://www.athabascau.ca/html/syllabi/wmst/wmst400.htm" TargetMode="External"/><Relationship Id="rId1531f84a286ec3" Type="http://schemas.openxmlformats.org/officeDocument/2006/relationships/hyperlink" Target="http://www.athabascau.ca/course/ug_area/social.php" TargetMode="External"/><Relationship Id="rId1531f84a2872dc" Type="http://schemas.openxmlformats.org/officeDocument/2006/relationships/hyperlink" Target="http://www.athabascau.ca/html/syllabi/wmst/wmst444.htm" TargetMode="External"/><Relationship Id="rId1531f84a287621" Type="http://schemas.openxmlformats.org/officeDocument/2006/relationships/hyperlink" Target="http://www.athabascau.ca/html/syllabi/wmst/wmst400.htm" TargetMode="External"/><Relationship Id="rId1531f84a287739" Type="http://schemas.openxmlformats.org/officeDocument/2006/relationships/hyperlink" Target="http://www.athabascau.ca/course/ug_area/social.php" TargetMode="External"/><Relationship Id="rId1531f84a287dc8" Type="http://schemas.openxmlformats.org/officeDocument/2006/relationships/hyperlink" Target="http://www.athabascau.ca/html/syllabi/wmst/wmst400.htm" TargetMode="External"/><Relationship Id="rId1531f84a287edc" Type="http://schemas.openxmlformats.org/officeDocument/2006/relationships/hyperlink" Target="http://www.athabascau.ca/course/ug_area/social.php" TargetMode="External"/><Relationship Id="rId1531f84a288552" Type="http://schemas.openxmlformats.org/officeDocument/2006/relationships/hyperlink" Target="http://www.athabascau.ca/course/ug_area/humanities.php" TargetMode="External"/><Relationship Id="rId1531f84a288667" Type="http://schemas.openxmlformats.org/officeDocument/2006/relationships/hyperlink" Target="http://www.athabascau.ca/course/ug_area/social.php" TargetMode="External"/><Relationship Id="rId1531f84a288ce8" Type="http://schemas.openxmlformats.org/officeDocument/2006/relationships/hyperlink" Target="http://www.athabascau.ca/course/ug_area/humanities.php" TargetMode="External"/><Relationship Id="rId1531f84a288df7" Type="http://schemas.openxmlformats.org/officeDocument/2006/relationships/hyperlink" Target="http://www.athabascau.ca/course/ug_area/social.php" TargetMode="External"/><Relationship Id="rId1531f84a289011" Type="http://schemas.openxmlformats.org/officeDocument/2006/relationships/hyperlink" Target="http://www.athabascau.ca/wmst/" TargetMode="External"/><Relationship Id="rId1531f84a276ad5" Type="http://schemas.openxmlformats.org/officeDocument/2006/relationships/image" Target="media/imgrId1531f84a276ad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