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5336967" name="name1531f84c6b4ce1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4c6b4ca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1f84c6b4fa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c6b50c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c6b51e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c6b530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2 and 3 Year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Please refer to the official </w:t>
            </w:r>
            <w:hyperlink r:id="rId1531f84c6b55d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Accounting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1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20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6b65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6b6b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6b71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6b77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6b7d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6b83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6b8a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c6b8b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6b91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6b97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6b9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6ba3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6ba9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6bb0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84c6bb1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1f84c6bb8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c6bb9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84c6bba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c6bbb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1f84c6bc2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c6bc3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84c6bc4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c6bc5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1f84c6bcc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c6bcd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c6bce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c6bd0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6bd8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6bde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6be5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6be8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12 credits at the 400-level. </w:t>
                  </w:r>
                  <w:hyperlink r:id="rId1531f84c6bf3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4c6b4fa3" Type="http://schemas.openxmlformats.org/officeDocument/2006/relationships/hyperlink" Target="http://calendar.athabascau.ca/undergrad/2006/page03_06_04.html" TargetMode="External"/><Relationship Id="rId1531f84c6b50cb" Type="http://schemas.openxmlformats.org/officeDocument/2006/relationships/hyperlink" Target="../../index.php" TargetMode="External"/><Relationship Id="rId1531f84c6b51e8" Type="http://schemas.openxmlformats.org/officeDocument/2006/relationships/hyperlink" Target="../06%20index%20files/pplans06.php" TargetMode="External"/><Relationship Id="rId1531f84c6b5306" Type="http://schemas.openxmlformats.org/officeDocument/2006/relationships/hyperlink" Target="http://calendar.athabascau.ca/undergrad/2006/page12.html" TargetMode="External"/><Relationship Id="rId1531f84c6b55d9" Type="http://schemas.openxmlformats.org/officeDocument/2006/relationships/hyperlink" Target="http://calendar.athabascau.ca/undergrad/2006/page03_06_04.html" TargetMode="External"/><Relationship Id="rId1531f84c6b65a3" Type="http://schemas.openxmlformats.org/officeDocument/2006/relationships/hyperlink" Target="http://www.athabascau.ca/html/syllabi/math/math265.htm" TargetMode="External"/><Relationship Id="rId1531f84c6b6bc7" Type="http://schemas.openxmlformats.org/officeDocument/2006/relationships/hyperlink" Target="http://www.athabascau.ca/html/syllabi/acct/acct355.htm" TargetMode="External"/><Relationship Id="rId1531f84c6b71de" Type="http://schemas.openxmlformats.org/officeDocument/2006/relationships/hyperlink" Target="http://www.athabascau.ca/html/syllabi/acct/acct356.htm" TargetMode="External"/><Relationship Id="rId1531f84c6b77d9" Type="http://schemas.openxmlformats.org/officeDocument/2006/relationships/hyperlink" Target="http://www.athabascau.ca/html/syllabi/cmis/cmis351.htm" TargetMode="External"/><Relationship Id="rId1531f84c6b7ddf" Type="http://schemas.openxmlformats.org/officeDocument/2006/relationships/hyperlink" Target="http://www.athabascau.ca/html/syllabi/fnce/fnce370.htm" TargetMode="External"/><Relationship Id="rId1531f84c6b83ef" Type="http://schemas.openxmlformats.org/officeDocument/2006/relationships/hyperlink" Target="http://www.athabascau.ca/html/syllabi/mgsc/mgsc312.htm" TargetMode="External"/><Relationship Id="rId1531f84c6b8a07" Type="http://schemas.openxmlformats.org/officeDocument/2006/relationships/hyperlink" Target="http://www.athabascau.ca/html/syllabi/mgsc/mgsc368.htm" TargetMode="External"/><Relationship Id="rId1531f84c6b8b0e" Type="http://schemas.openxmlformats.org/officeDocument/2006/relationships/hyperlink" Target="http://www.athabascau.ca/html/syllabi/mgsc/mgsc369.htm" TargetMode="External"/><Relationship Id="rId1531f84c6b913d" Type="http://schemas.openxmlformats.org/officeDocument/2006/relationships/hyperlink" Target="http://www.athabascau.ca/html/syllabi/mktg/mktg396.htm" TargetMode="External"/><Relationship Id="rId1531f84c6b973e" Type="http://schemas.openxmlformats.org/officeDocument/2006/relationships/hyperlink" Target="http://www.athabascau.ca/html/syllabi/acct/acct351.htm" TargetMode="External"/><Relationship Id="rId1531f84c6b9d59" Type="http://schemas.openxmlformats.org/officeDocument/2006/relationships/hyperlink" Target="http://www.athabascau.ca/html/syllabi/acct/acct352.htm" TargetMode="External"/><Relationship Id="rId1531f84c6ba37f" Type="http://schemas.openxmlformats.org/officeDocument/2006/relationships/hyperlink" Target="http://www.athabascau.ca/html/syllabi/acct/acct460.htm" TargetMode="External"/><Relationship Id="rId1531f84c6ba9ca" Type="http://schemas.openxmlformats.org/officeDocument/2006/relationships/hyperlink" Target="http://www.athabascau.ca/html/syllabi/taxx/taxx301.htm" TargetMode="External"/><Relationship Id="rId1531f84c6bb000" Type="http://schemas.openxmlformats.org/officeDocument/2006/relationships/hyperlink" Target="http://www.athabascau.ca/html/syllabi/fnce/fnce401.htm" TargetMode="External"/><Relationship Id="rId1531f84c6bb121" Type="http://schemas.openxmlformats.org/officeDocument/2006/relationships/hyperlink" Target="http://www.athabascau.ca/html/syllabi/fnce/fnce403.htm" TargetMode="External"/><Relationship Id="rId1531f84c6bb848" Type="http://schemas.openxmlformats.org/officeDocument/2006/relationships/hyperlink" Target="http://www.athabascau.ca/course/ug_subject/index.php#acct" TargetMode="External"/><Relationship Id="rId1531f84c6bb950" Type="http://schemas.openxmlformats.org/officeDocument/2006/relationships/hyperlink" Target="http://www.athabascau.ca/course/ug_subject/list_qz.php#taxx" TargetMode="External"/><Relationship Id="rId1531f84c6bba85" Type="http://schemas.openxmlformats.org/officeDocument/2006/relationships/hyperlink" Target="http://www.athabascau.ca/course/ug_subject/list_ef.php#fnce" TargetMode="External"/><Relationship Id="rId1531f84c6bbb95" Type="http://schemas.openxmlformats.org/officeDocument/2006/relationships/hyperlink" Target="http://www.athabascau.ca/html/syllabi/cmis/cmis455.htm" TargetMode="External"/><Relationship Id="rId1531f84c6bc272" Type="http://schemas.openxmlformats.org/officeDocument/2006/relationships/hyperlink" Target="http://www.athabascau.ca/course/ug_subject/index.php#acct" TargetMode="External"/><Relationship Id="rId1531f84c6bc380" Type="http://schemas.openxmlformats.org/officeDocument/2006/relationships/hyperlink" Target="http://www.athabascau.ca/course/ug_subject/list_qz.php#taxx" TargetMode="External"/><Relationship Id="rId1531f84c6bc4ba" Type="http://schemas.openxmlformats.org/officeDocument/2006/relationships/hyperlink" Target="http://www.athabascau.ca/course/ug_subject/list_ef.php#fnce" TargetMode="External"/><Relationship Id="rId1531f84c6bc5c6" Type="http://schemas.openxmlformats.org/officeDocument/2006/relationships/hyperlink" Target="http://www.athabascau.ca/html/syllabi/cmis/cmis455.htm" TargetMode="External"/><Relationship Id="rId1531f84c6bccb1" Type="http://schemas.openxmlformats.org/officeDocument/2006/relationships/hyperlink" Target="http://www.athabascau.ca/course/ug_subject/index.php#acct" TargetMode="External"/><Relationship Id="rId1531f84c6bcdc0" Type="http://schemas.openxmlformats.org/officeDocument/2006/relationships/hyperlink" Target="http://www.athabascau.ca/course/ug_subject/list_qz.php#taxx" TargetMode="External"/><Relationship Id="rId1531f84c6bcee7" Type="http://schemas.openxmlformats.org/officeDocument/2006/relationships/hyperlink" Target="http://www.athabascau.ca/course/ug_subject/list_ef.php#fnce" TargetMode="External"/><Relationship Id="rId1531f84c6bd00e" Type="http://schemas.openxmlformats.org/officeDocument/2006/relationships/hyperlink" Target="http://www.athabascau.ca/html/syllabi/cmis/cmis455.htm" TargetMode="External"/><Relationship Id="rId1531f84c6bd8ca" Type="http://schemas.openxmlformats.org/officeDocument/2006/relationships/hyperlink" Target="http://www.athabascau.ca/course/ug_area/businessadmin.php" TargetMode="External"/><Relationship Id="rId1531f84c6bdef1" Type="http://schemas.openxmlformats.org/officeDocument/2006/relationships/hyperlink" Target="http://www.athabascau.ca/course/ug_area/nonbusinessadm.php" TargetMode="External"/><Relationship Id="rId1531f84c6be516" Type="http://schemas.openxmlformats.org/officeDocument/2006/relationships/hyperlink" Target="http://www.athabascau.ca/course/ug_area/nonbusinessadm.php" TargetMode="External"/><Relationship Id="rId1531f84c6be8f8" Type="http://schemas.openxmlformats.org/officeDocument/2006/relationships/hyperlink" Target="http://www.athabascau.ca/html/syllabi/admn/admn404.htm" TargetMode="External"/><Relationship Id="rId1531f84c6bf306" Type="http://schemas.openxmlformats.org/officeDocument/2006/relationships/hyperlink" Target="http://www.athabascau.ca/html/syllabi/admn/admn404.htm" TargetMode="External"/><Relationship Id="rId1531f84c6b4ca5" Type="http://schemas.openxmlformats.org/officeDocument/2006/relationships/image" Target="media/imgrId1531f84c6b4ca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