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837955" name="name1531f84c8d4d05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c8d4ce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1f84c8d50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8d51e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8d53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c8d545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1f84c8d577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Building on the Bachelor of Commerce program is Athabasca University's new e-Commerce major. This program will use online enhancements to emulate the e-commerce business environment.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68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6e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74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7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7f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85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8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c8d8d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93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9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9f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a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b2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b8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c0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W w:w="15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615" w:type="dxa"/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a credit from options listed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W w:w="15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W w:w="15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d9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e0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e7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ee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f5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dfd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e00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be taken with Athabasca University. No transfer credit will be awarded.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e10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e13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e16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e19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c8e1c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1f84c8e20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c8d5062" Type="http://schemas.openxmlformats.org/officeDocument/2006/relationships/hyperlink" Target="http://calendar.athabascau.ca/undergrad/2006/page03_06_05.html" TargetMode="External"/><Relationship Id="rId1531f84c8d51ec" Type="http://schemas.openxmlformats.org/officeDocument/2006/relationships/hyperlink" Target="../../index.php" TargetMode="External"/><Relationship Id="rId1531f84c8d532c" Type="http://schemas.openxmlformats.org/officeDocument/2006/relationships/hyperlink" Target="../06%20index%20files/pplans06.php" TargetMode="External"/><Relationship Id="rId1531f84c8d545c" Type="http://schemas.openxmlformats.org/officeDocument/2006/relationships/hyperlink" Target="http://calendar.athabascau.ca/undergrad/2006/page12.html" TargetMode="External"/><Relationship Id="rId1531f84c8d5773" Type="http://schemas.openxmlformats.org/officeDocument/2006/relationships/hyperlink" Target="http://calendar.athabascau.ca/undergrad/2006/page03_06_05.html" TargetMode="External"/><Relationship Id="rId1531f84c8d6851" Type="http://schemas.openxmlformats.org/officeDocument/2006/relationships/hyperlink" Target="http://www.athabascau.ca/html/syllabi/math/math265.htm" TargetMode="External"/><Relationship Id="rId1531f84c8d6e31" Type="http://schemas.openxmlformats.org/officeDocument/2006/relationships/hyperlink" Target="http://www.athabascau.ca/html/syllabi/acct/acct355.htm" TargetMode="External"/><Relationship Id="rId1531f84c8d7404" Type="http://schemas.openxmlformats.org/officeDocument/2006/relationships/hyperlink" Target="http://www.athabascau.ca/html/syllabi/acct/acct356.htm" TargetMode="External"/><Relationship Id="rId1531f84c8d79e0" Type="http://schemas.openxmlformats.org/officeDocument/2006/relationships/hyperlink" Target="http://www.athabascau.ca/html/syllabi/cmis/cmis351.htm" TargetMode="External"/><Relationship Id="rId1531f84c8d7fcd" Type="http://schemas.openxmlformats.org/officeDocument/2006/relationships/hyperlink" Target="http://www.athabascau.ca/html/syllabi/fnce/fnce370.htm" TargetMode="External"/><Relationship Id="rId1531f84c8d85e1" Type="http://schemas.openxmlformats.org/officeDocument/2006/relationships/hyperlink" Target="http://www.athabascau.ca/html/syllabi/mgsc/mgsc312.htm" TargetMode="External"/><Relationship Id="rId1531f84c8d8bf5" Type="http://schemas.openxmlformats.org/officeDocument/2006/relationships/hyperlink" Target="http://www.athabascau.ca/html/syllabi/mgsc/mgsc368.htm" TargetMode="External"/><Relationship Id="rId1531f84c8d8d0d" Type="http://schemas.openxmlformats.org/officeDocument/2006/relationships/hyperlink" Target="http://www.athabascau.ca/html/syllabi/mgsc/mgsc369.htm" TargetMode="External"/><Relationship Id="rId1531f84c8d9312" Type="http://schemas.openxmlformats.org/officeDocument/2006/relationships/hyperlink" Target="http://www.athabascau.ca/html/syllabi/mktg/mktg396.htm" TargetMode="External"/><Relationship Id="rId1531f84c8d9926" Type="http://schemas.openxmlformats.org/officeDocument/2006/relationships/hyperlink" Target="http://www.athabascau.ca/html/syllabi/admn/admn415.htm" TargetMode="External"/><Relationship Id="rId1531f84c8d9f24" Type="http://schemas.openxmlformats.org/officeDocument/2006/relationships/hyperlink" Target="http://www.athabascau.ca/html/syllabi/ecom/ecom320.htm" TargetMode="External"/><Relationship Id="rId1531f84c8da52f" Type="http://schemas.openxmlformats.org/officeDocument/2006/relationships/hyperlink" Target="http://www.athabascau.ca/html/syllabi/ecom/ecom420.htm" TargetMode="External"/><Relationship Id="rId1531f84c8db2d9" Type="http://schemas.openxmlformats.org/officeDocument/2006/relationships/hyperlink" Target="http://www.athabascau.ca/html/syllabi/mktg/mktg410.htm" TargetMode="External"/><Relationship Id="rId1531f84c8db8e2" Type="http://schemas.openxmlformats.org/officeDocument/2006/relationships/hyperlink" Target="http://www.athabascau.ca/html/syllabi/orgb/orgb430.htm" TargetMode="External"/><Relationship Id="rId1531f84c8dc078" Type="http://schemas.openxmlformats.org/officeDocument/2006/relationships/hyperlink" Target="http://www.athabascau.ca/html/syllabi/comp/comp361.htm" TargetMode="External"/><Relationship Id="rId1531f84c8dd9a3" Type="http://schemas.openxmlformats.org/officeDocument/2006/relationships/hyperlink" Target="http://www.athabascau.ca/course/ug_area/nonbusinessadm.php" TargetMode="External"/><Relationship Id="rId1531f84c8de0dc" Type="http://schemas.openxmlformats.org/officeDocument/2006/relationships/hyperlink" Target="http://www.athabascau.ca/course/ug_area/nonbusinessadm.php" TargetMode="External"/><Relationship Id="rId1531f84c8de7ea" Type="http://schemas.openxmlformats.org/officeDocument/2006/relationships/hyperlink" Target="http://www.athabascau.ca/course/ug_area/nonbusinessadm.php" TargetMode="External"/><Relationship Id="rId1531f84c8deef5" Type="http://schemas.openxmlformats.org/officeDocument/2006/relationships/hyperlink" Target="http://www.athabascau.ca/course/ug_area/nonbusinessadm.php" TargetMode="External"/><Relationship Id="rId1531f84c8df5fc" Type="http://schemas.openxmlformats.org/officeDocument/2006/relationships/hyperlink" Target="http://www.athabascau.ca/course/ug_area/nonbusinessadm.php" TargetMode="External"/><Relationship Id="rId1531f84c8dfd06" Type="http://schemas.openxmlformats.org/officeDocument/2006/relationships/hyperlink" Target="http://www.athabascau.ca/course/ug_area/nonbusinessadm.php" TargetMode="External"/><Relationship Id="rId1531f84c8e00f4" Type="http://schemas.openxmlformats.org/officeDocument/2006/relationships/hyperlink" Target="http://www.athabascau.ca/html/syllabi/admn/admn404.htm" TargetMode="External"/><Relationship Id="rId1531f84c8e1064" Type="http://schemas.openxmlformats.org/officeDocument/2006/relationships/hyperlink" Target="http://www.athabascau.ca/html/syllabi/cmis/cmis341.htm" TargetMode="External"/><Relationship Id="rId1531f84c8e1380" Type="http://schemas.openxmlformats.org/officeDocument/2006/relationships/hyperlink" Target="http://www.athabascau.ca/html/syllabi/cmis/cmis342.htm" TargetMode="External"/><Relationship Id="rId1531f84c8e16a6" Type="http://schemas.openxmlformats.org/officeDocument/2006/relationships/hyperlink" Target="http://www.athabascau.ca/html/syllabi/cmis/cmis455.htm" TargetMode="External"/><Relationship Id="rId1531f84c8e19c8" Type="http://schemas.openxmlformats.org/officeDocument/2006/relationships/hyperlink" Target="http://www.athabascau.ca/html/syllabi/comp/comp266.htm" TargetMode="External"/><Relationship Id="rId1531f84c8e1cea" Type="http://schemas.openxmlformats.org/officeDocument/2006/relationships/hyperlink" Target="http://www.athabascau.ca/html/syllabi/comp/comp268.htm" TargetMode="External"/><Relationship Id="rId1531f84c8e2074" Type="http://schemas.openxmlformats.org/officeDocument/2006/relationships/hyperlink" Target="http://www.athabascau.ca/course/ug_subject/list_cd.php#comp" TargetMode="External"/><Relationship Id="rId1531f84c8d4cea" Type="http://schemas.openxmlformats.org/officeDocument/2006/relationships/image" Target="media/imgrId1531f84c8d4ce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