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5494759" name="name1531f84c581623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c5815e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84c58190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581a7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581ba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581cc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4c581fb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30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36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3d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44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4a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51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57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5858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5f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68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6e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75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  <w:u w:val="single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7d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  <w:u w:val="single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84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  <w:u w:val="single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8c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93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9a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a0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a7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ae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b4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bb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c2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c9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cf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58d3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1f84c58dd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c58190d" Type="http://schemas.openxmlformats.org/officeDocument/2006/relationships/hyperlink" Target="http://calendar.athabascau.ca/undergrad/2006/page03_06_03.html" TargetMode="External"/><Relationship Id="rId1531f84c581a7e" Type="http://schemas.openxmlformats.org/officeDocument/2006/relationships/hyperlink" Target="../../index.php" TargetMode="External"/><Relationship Id="rId1531f84c581ba9" Type="http://schemas.openxmlformats.org/officeDocument/2006/relationships/hyperlink" Target="../06%20index%20files/pplans06.php" TargetMode="External"/><Relationship Id="rId1531f84c581ccb" Type="http://schemas.openxmlformats.org/officeDocument/2006/relationships/hyperlink" Target="http://calendar.athabascau.ca/undergrad/2006/page12.html" TargetMode="External"/><Relationship Id="rId1531f84c581fb2" Type="http://schemas.openxmlformats.org/officeDocument/2006/relationships/hyperlink" Target="http://calendar.athabascau.ca/undergrad/2006/page03_06_03.html" TargetMode="External"/><Relationship Id="rId1531f84c583027" Type="http://schemas.openxmlformats.org/officeDocument/2006/relationships/hyperlink" Target="http://www.athabascau.ca/html/syllabi/acct/acct355.htm" TargetMode="External"/><Relationship Id="rId1531f84c5836ba" Type="http://schemas.openxmlformats.org/officeDocument/2006/relationships/hyperlink" Target="http://www.athabascau.ca/html/syllabi/acct/acct356.htm" TargetMode="External"/><Relationship Id="rId1531f84c583d8b" Type="http://schemas.openxmlformats.org/officeDocument/2006/relationships/hyperlink" Target="http://www.athabascau.ca/html/syllabi/cmis/cmis351.htm" TargetMode="External"/><Relationship Id="rId1531f84c584475" Type="http://schemas.openxmlformats.org/officeDocument/2006/relationships/hyperlink" Target="http://www.athabascau.ca/html/syllabi/fnce/fnce370.htm" TargetMode="External"/><Relationship Id="rId1531f84c584acf" Type="http://schemas.openxmlformats.org/officeDocument/2006/relationships/hyperlink" Target="http://www.athabascau.ca/html/syllabi/math/math265.htm" TargetMode="External"/><Relationship Id="rId1531f84c585145" Type="http://schemas.openxmlformats.org/officeDocument/2006/relationships/hyperlink" Target="http://www.athabascau.ca/html/syllabi/mgsc/mgsc312.htm" TargetMode="External"/><Relationship Id="rId1531f84c5857b0" Type="http://schemas.openxmlformats.org/officeDocument/2006/relationships/hyperlink" Target="http://www.athabascau.ca/html/syllabi/mgsc/mgsc368.htm" TargetMode="External"/><Relationship Id="rId1531f84c5858d1" Type="http://schemas.openxmlformats.org/officeDocument/2006/relationships/hyperlink" Target="http://www.athabascau.ca/html/syllabi/mgsc/mgsc369.htm" TargetMode="External"/><Relationship Id="rId1531f84c585f36" Type="http://schemas.openxmlformats.org/officeDocument/2006/relationships/hyperlink" Target="http://www.athabascau.ca/html/syllabi/mktg/mktg396.htm" TargetMode="External"/><Relationship Id="rId1531f84c586889" Type="http://schemas.openxmlformats.org/officeDocument/2006/relationships/hyperlink" Target="http://www.athabascau.ca/course/ug_area/businessadmin.php" TargetMode="External"/><Relationship Id="rId1531f84c586eee" Type="http://schemas.openxmlformats.org/officeDocument/2006/relationships/hyperlink" Target="http://www.athabascau.ca/course/ug_area/businessadmin.php" TargetMode="External"/><Relationship Id="rId1531f84c587562" Type="http://schemas.openxmlformats.org/officeDocument/2006/relationships/hyperlink" Target="http://www.athabascau.ca/course/ug_area/businessadmin.php" TargetMode="External"/><Relationship Id="rId1531f84c587d02" Type="http://schemas.openxmlformats.org/officeDocument/2006/relationships/hyperlink" Target="http://www.athabascau.ca/course/ug_area/businessadmin.php" TargetMode="External"/><Relationship Id="rId1531f84c5884c5" Type="http://schemas.openxmlformats.org/officeDocument/2006/relationships/hyperlink" Target="http://www.athabascau.ca/course/ug_area/businessadmin.php" TargetMode="External"/><Relationship Id="rId1531f84c588cae" Type="http://schemas.openxmlformats.org/officeDocument/2006/relationships/hyperlink" Target="http://www.athabascau.ca/course/ug_area/nonbusinessadm.php" TargetMode="External"/><Relationship Id="rId1531f84c589372" Type="http://schemas.openxmlformats.org/officeDocument/2006/relationships/hyperlink" Target="http://www.athabascau.ca/course/ug_area/nonbusinessadm.php" TargetMode="External"/><Relationship Id="rId1531f84c589a38" Type="http://schemas.openxmlformats.org/officeDocument/2006/relationships/hyperlink" Target="http://www.athabascau.ca/course/ug_area/nonbusinessadm.php" TargetMode="External"/><Relationship Id="rId1531f84c58a0ef" Type="http://schemas.openxmlformats.org/officeDocument/2006/relationships/hyperlink" Target="http://www.athabascau.ca/course/ug_area/nonbusinessadm.php" TargetMode="External"/><Relationship Id="rId1531f84c58a7a8" Type="http://schemas.openxmlformats.org/officeDocument/2006/relationships/hyperlink" Target="http://www.athabascau.ca/course/ug_area/nonbusinessadm.php" TargetMode="External"/><Relationship Id="rId1531f84c58ae57" Type="http://schemas.openxmlformats.org/officeDocument/2006/relationships/hyperlink" Target="http://www.athabascau.ca/course/ug_area/nonbusinessadm.php" TargetMode="External"/><Relationship Id="rId1531f84c58b4f1" Type="http://schemas.openxmlformats.org/officeDocument/2006/relationships/hyperlink" Target="http://www.athabascau.ca/course/ug_area/nonbusinessadm.php" TargetMode="External"/><Relationship Id="rId1531f84c58bba1" Type="http://schemas.openxmlformats.org/officeDocument/2006/relationships/hyperlink" Target="http://www.athabascau.ca/course/ug_area/nonbusinessadm.php" TargetMode="External"/><Relationship Id="rId1531f84c58c259" Type="http://schemas.openxmlformats.org/officeDocument/2006/relationships/hyperlink" Target="http://www.athabascau.ca/course/ug_area/nonbusinessadm.php" TargetMode="External"/><Relationship Id="rId1531f84c58c901" Type="http://schemas.openxmlformats.org/officeDocument/2006/relationships/hyperlink" Target="http://www.athabascau.ca/course/ug_area/nonbusinessadm.php" TargetMode="External"/><Relationship Id="rId1531f84c58cfb2" Type="http://schemas.openxmlformats.org/officeDocument/2006/relationships/hyperlink" Target="http://www.athabascau.ca/course/ug_area/nonbusinessadm.php" TargetMode="External"/><Relationship Id="rId1531f84c58d3d9" Type="http://schemas.openxmlformats.org/officeDocument/2006/relationships/hyperlink" Target="http://www.athabascau.ca/html/syllabi/admn/admn404.htm" TargetMode="External"/><Relationship Id="rId1531f84c58ddc0" Type="http://schemas.openxmlformats.org/officeDocument/2006/relationships/hyperlink" Target="http://www.athabascau.ca/html/syllabi/admn/admn404.htm" TargetMode="External"/><Relationship Id="rId1531f84c5815e7" Type="http://schemas.openxmlformats.org/officeDocument/2006/relationships/image" Target="media/imgrId1531f84c5815e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