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606937" name="name1531f84c60ccdd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c60cc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4c60cfb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60d0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60d1e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60d3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75 block credit transfer - 3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1f84c60d5c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0e4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0e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0f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0f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0f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02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08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10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0f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1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1f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2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2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3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39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13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1f84c614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c60cfb2" Type="http://schemas.openxmlformats.org/officeDocument/2006/relationships/hyperlink" Target="http://calendar.athabascau.ca/undergrad/2006/page03_06_03.html" TargetMode="External"/><Relationship Id="rId1531f84c60d0d4" Type="http://schemas.openxmlformats.org/officeDocument/2006/relationships/hyperlink" Target="../../index.php" TargetMode="External"/><Relationship Id="rId1531f84c60d1e6" Type="http://schemas.openxmlformats.org/officeDocument/2006/relationships/hyperlink" Target="../06%20index%20files/pplans06.php" TargetMode="External"/><Relationship Id="rId1531f84c60d313" Type="http://schemas.openxmlformats.org/officeDocument/2006/relationships/hyperlink" Target="http://calendar.athabascau.ca/undergrad/2006/page12.html" TargetMode="External"/><Relationship Id="rId1531f84c60d5c5" Type="http://schemas.openxmlformats.org/officeDocument/2006/relationships/hyperlink" Target="http://calendar.athabascau.ca/undergrad/2006/page03_06_03.html" TargetMode="External"/><Relationship Id="rId1531f84c60e4fd" Type="http://schemas.openxmlformats.org/officeDocument/2006/relationships/hyperlink" Target="http://www.athabascau.ca/html/syllabi/acct/acct355.htm" TargetMode="External"/><Relationship Id="rId1531f84c60eae0" Type="http://schemas.openxmlformats.org/officeDocument/2006/relationships/hyperlink" Target="http://www.athabascau.ca/html/syllabi/acct/acct356.htm" TargetMode="External"/><Relationship Id="rId1531f84c60f0f3" Type="http://schemas.openxmlformats.org/officeDocument/2006/relationships/hyperlink" Target="http://www.athabascau.ca/html/syllabi/cmis/cmis351.htm" TargetMode="External"/><Relationship Id="rId1531f84c60f735" Type="http://schemas.openxmlformats.org/officeDocument/2006/relationships/hyperlink" Target="http://www.athabascau.ca/html/syllabi/fnce/fnce370.htm" TargetMode="External"/><Relationship Id="rId1531f84c60fd08" Type="http://schemas.openxmlformats.org/officeDocument/2006/relationships/hyperlink" Target="http://www.athabascau.ca/html/syllabi/math/math265.htm" TargetMode="External"/><Relationship Id="rId1531f84c6102c7" Type="http://schemas.openxmlformats.org/officeDocument/2006/relationships/hyperlink" Target="http://www.athabascau.ca/html/syllabi/mgsc/mgsc312.htm" TargetMode="External"/><Relationship Id="rId1531f84c610899" Type="http://schemas.openxmlformats.org/officeDocument/2006/relationships/hyperlink" Target="http://www.athabascau.ca/html/syllabi/mgsc/mgsc368.htm" TargetMode="External"/><Relationship Id="rId1531f84c61099d" Type="http://schemas.openxmlformats.org/officeDocument/2006/relationships/hyperlink" Target="http://www.athabascau.ca/html/syllabi/mgsc/mgsc369.htm" TargetMode="External"/><Relationship Id="rId1531f84c610f78" Type="http://schemas.openxmlformats.org/officeDocument/2006/relationships/hyperlink" Target="http://www.athabascau.ca/html/syllabi/mktg/mktg396.htm" TargetMode="External"/><Relationship Id="rId1531f84c61181e" Type="http://schemas.openxmlformats.org/officeDocument/2006/relationships/hyperlink" Target="http://www.athabascau.ca/course/ug_area/businessadmin.php" TargetMode="External"/><Relationship Id="rId1531f84c611f1c" Type="http://schemas.openxmlformats.org/officeDocument/2006/relationships/hyperlink" Target="http://www.athabascau.ca/course/ug_area/businessadmin.php" TargetMode="External"/><Relationship Id="rId1531f84c61262c" Type="http://schemas.openxmlformats.org/officeDocument/2006/relationships/hyperlink" Target="http://www.athabascau.ca/course/ug_area/businessadmin.php" TargetMode="External"/><Relationship Id="rId1531f84c612d4b" Type="http://schemas.openxmlformats.org/officeDocument/2006/relationships/hyperlink" Target="http://www.athabascau.ca/course/ug_area/nonbusinessadm.php" TargetMode="External"/><Relationship Id="rId1531f84c61335c" Type="http://schemas.openxmlformats.org/officeDocument/2006/relationships/hyperlink" Target="http://www.athabascau.ca/course/ug_area/nonbusinessadm.php" TargetMode="External"/><Relationship Id="rId1531f84c613962" Type="http://schemas.openxmlformats.org/officeDocument/2006/relationships/hyperlink" Target="http://www.athabascau.ca/course/ug_area/nonbusinessadm.php" TargetMode="External"/><Relationship Id="rId1531f84c613d26" Type="http://schemas.openxmlformats.org/officeDocument/2006/relationships/hyperlink" Target="http://www.athabascau.ca/html/syllabi/admn/admn404.htm" TargetMode="External"/><Relationship Id="rId1531f84c6146e8" Type="http://schemas.openxmlformats.org/officeDocument/2006/relationships/hyperlink" Target="http://www.athabascau.ca/html/syllabi/admn/admn404.htm" TargetMode="External"/><Relationship Id="rId1531f84c60cca1" Type="http://schemas.openxmlformats.org/officeDocument/2006/relationships/image" Target="media/imgrId1531f84c60cc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