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5573432" name="name1531f84b33d41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b33d3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b33d6a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b33d7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b33d8b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b33d9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b33dbf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3e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3f3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3f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01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0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0e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1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1f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2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2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27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2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2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30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31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32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3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3c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42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84b3443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4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51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52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53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5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63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64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65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6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6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6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75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76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7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7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7f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348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86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8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9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9b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a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a9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a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b1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b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1f84b34b6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b9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c0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c7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c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4d5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d6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84b34dd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d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e0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e1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84b34e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e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ea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e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84b34f3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f4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f5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34f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50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507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50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515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3519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1531f84b352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Program requires 12 credits at the 400-level. </w:t>
                  </w:r>
                  <w:hyperlink r:id="rId1531f84b3527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b33d6ac" Type="http://schemas.openxmlformats.org/officeDocument/2006/relationships/hyperlink" Target="http://calendar.athabascau.ca/undergrad/2006/page03_06_01.html" TargetMode="External"/><Relationship Id="rId1531f84b33d7da" Type="http://schemas.openxmlformats.org/officeDocument/2006/relationships/hyperlink" Target="../../index.php" TargetMode="External"/><Relationship Id="rId1531f84b33d8b9" Type="http://schemas.openxmlformats.org/officeDocument/2006/relationships/hyperlink" Target="../06%20index%20files/pplans06.php" TargetMode="External"/><Relationship Id="rId1531f84b33d9c3" Type="http://schemas.openxmlformats.org/officeDocument/2006/relationships/hyperlink" Target="http://calendar.athabascau.ca/undergrad/2006/page12.html" TargetMode="External"/><Relationship Id="rId1531f84b33dbf7" Type="http://schemas.openxmlformats.org/officeDocument/2006/relationships/hyperlink" Target="http://calendar.athabascau.ca/undergrad/2006/page03_06_01.html" TargetMode="External"/><Relationship Id="rId1531f84b33ed66" Type="http://schemas.openxmlformats.org/officeDocument/2006/relationships/hyperlink" Target="http://www.athabascau.ca/html/syllabi/acct/acct253.htm" TargetMode="External"/><Relationship Id="rId1531f84b33f3f9" Type="http://schemas.openxmlformats.org/officeDocument/2006/relationships/hyperlink" Target="http://www.athabascau.ca/html/syllabi/admn/admn232.htm" TargetMode="External"/><Relationship Id="rId1531f84b33fa95" Type="http://schemas.openxmlformats.org/officeDocument/2006/relationships/hyperlink" Target="http://www.athabascau.ca/html/syllabi/admn/admn233.htm" TargetMode="External"/><Relationship Id="rId1531f84b340120" Type="http://schemas.openxmlformats.org/officeDocument/2006/relationships/hyperlink" Target="http://www.athabascau.ca/html/syllabi/econ/econ247.htm" TargetMode="External"/><Relationship Id="rId1531f84b34079f" Type="http://schemas.openxmlformats.org/officeDocument/2006/relationships/hyperlink" Target="http://www.athabascau.ca/html/syllabi/econ/econ248.htm" TargetMode="External"/><Relationship Id="rId1531f84b340e2e" Type="http://schemas.openxmlformats.org/officeDocument/2006/relationships/hyperlink" Target="http://www.athabascau.ca/course/ug_subject/list_ef.php#engl" TargetMode="External"/><Relationship Id="rId1531f84b3414c2" Type="http://schemas.openxmlformats.org/officeDocument/2006/relationships/hyperlink" Target="http://www.athabascau.ca/html/syllabi/math/math265.htm" TargetMode="External"/><Relationship Id="rId1531f84b341f0a" Type="http://schemas.openxmlformats.org/officeDocument/2006/relationships/hyperlink" Target="http://www.athabascau.ca/course/ug_area/humanities.php" TargetMode="External"/><Relationship Id="rId1531f84b342015" Type="http://schemas.openxmlformats.org/officeDocument/2006/relationships/hyperlink" Target="http://www.athabascau.ca/course/ug_area/science.php" TargetMode="External"/><Relationship Id="rId1531f84b34211c" Type="http://schemas.openxmlformats.org/officeDocument/2006/relationships/hyperlink" Target="http://www.athabascau.ca/course/ug_area/social.php" TargetMode="External"/><Relationship Id="rId1531f84b3427b3" Type="http://schemas.openxmlformats.org/officeDocument/2006/relationships/hyperlink" Target="http://www.athabascau.ca/course/ug_area/humanities.php" TargetMode="External"/><Relationship Id="rId1531f84b3428bd" Type="http://schemas.openxmlformats.org/officeDocument/2006/relationships/hyperlink" Target="http://www.athabascau.ca/course/ug_area/science.php" TargetMode="External"/><Relationship Id="rId1531f84b3429c5" Type="http://schemas.openxmlformats.org/officeDocument/2006/relationships/hyperlink" Target="http://www.athabascau.ca/course/ug_area/social.php" TargetMode="External"/><Relationship Id="rId1531f84b34304d" Type="http://schemas.openxmlformats.org/officeDocument/2006/relationships/hyperlink" Target="http://www.athabascau.ca/course/ug_area/humanities.php" TargetMode="External"/><Relationship Id="rId1531f84b343159" Type="http://schemas.openxmlformats.org/officeDocument/2006/relationships/hyperlink" Target="http://www.athabascau.ca/course/ug_area/science.php" TargetMode="External"/><Relationship Id="rId1531f84b34325b" Type="http://schemas.openxmlformats.org/officeDocument/2006/relationships/hyperlink" Target="http://www.athabascau.ca/course/ug_area/social.php" TargetMode="External"/><Relationship Id="rId1531f84b3438d9" Type="http://schemas.openxmlformats.org/officeDocument/2006/relationships/hyperlink" Target="http://www.athabascau.ca/course/ug_area/businessadmin.php" TargetMode="External"/><Relationship Id="rId1531f84b343c6c" Type="http://schemas.openxmlformats.org/officeDocument/2006/relationships/hyperlink" Target="http://www.athabascau.ca/html/syllabi/acct/acct355.htm" TargetMode="External"/><Relationship Id="rId1531f84b3442f2" Type="http://schemas.openxmlformats.org/officeDocument/2006/relationships/hyperlink" Target="http://www.athabascau.ca/html/syllabi/cmis/cmis311.htm" TargetMode="External"/><Relationship Id="rId1531f84b3443fb" Type="http://schemas.openxmlformats.org/officeDocument/2006/relationships/hyperlink" Target="http://www.athabascau.ca/course/ug_subject/list_cd.php#comp" TargetMode="External"/><Relationship Id="rId1531f84b344ac8" Type="http://schemas.openxmlformats.org/officeDocument/2006/relationships/hyperlink" Target="http://www.athabascau.ca/html/syllabi/lgst/lgst369.htm" TargetMode="External"/><Relationship Id="rId1531f84b34515e" Type="http://schemas.openxmlformats.org/officeDocument/2006/relationships/hyperlink" Target="http://www.athabascau.ca/html/syllabi/math/math215.htm" TargetMode="External"/><Relationship Id="rId1531f84b345284" Type="http://schemas.openxmlformats.org/officeDocument/2006/relationships/hyperlink" Target="http://www.athabascau.ca/html/syllabi/math/math216.htm" TargetMode="External"/><Relationship Id="rId1531f84b34538d" Type="http://schemas.openxmlformats.org/officeDocument/2006/relationships/hyperlink" Target="http://www.athabascau.ca/html/syllabi/mgsc/mgsc301.htm" TargetMode="External"/><Relationship Id="rId1531f84b345a1f" Type="http://schemas.openxmlformats.org/officeDocument/2006/relationships/hyperlink" Target="http://www.athabascau.ca/html/syllabi/mgsc/mgsc312.htm" TargetMode="External"/><Relationship Id="rId1531f84b3463a6" Type="http://schemas.openxmlformats.org/officeDocument/2006/relationships/hyperlink" Target="http://www.athabascau.ca/course/ug_area/humanities.php" TargetMode="External"/><Relationship Id="rId1531f84b3464b1" Type="http://schemas.openxmlformats.org/officeDocument/2006/relationships/hyperlink" Target="http://www.athabascau.ca/course/ug_area/science.php" TargetMode="External"/><Relationship Id="rId1531f84b3465be" Type="http://schemas.openxmlformats.org/officeDocument/2006/relationships/hyperlink" Target="http://www.athabascau.ca/course/ug_area/social.php" TargetMode="External"/><Relationship Id="rId1531f84b346c6b" Type="http://schemas.openxmlformats.org/officeDocument/2006/relationships/hyperlink" Target="http://www.athabascau.ca/course/ug_area/humanities.php" TargetMode="External"/><Relationship Id="rId1531f84b346d7f" Type="http://schemas.openxmlformats.org/officeDocument/2006/relationships/hyperlink" Target="http://www.athabascau.ca/course/ug_area/science.php" TargetMode="External"/><Relationship Id="rId1531f84b346e8d" Type="http://schemas.openxmlformats.org/officeDocument/2006/relationships/hyperlink" Target="http://www.athabascau.ca/course/ug_area/social.php" TargetMode="External"/><Relationship Id="rId1531f84b347570" Type="http://schemas.openxmlformats.org/officeDocument/2006/relationships/hyperlink" Target="http://www.athabascau.ca/course/ug_area/humanities.php" TargetMode="External"/><Relationship Id="rId1531f84b347682" Type="http://schemas.openxmlformats.org/officeDocument/2006/relationships/hyperlink" Target="http://www.athabascau.ca/course/ug_area/science.php" TargetMode="External"/><Relationship Id="rId1531f84b34778c" Type="http://schemas.openxmlformats.org/officeDocument/2006/relationships/hyperlink" Target="http://www.athabascau.ca/course/ug_area/social.php" TargetMode="External"/><Relationship Id="rId1531f84b347e76" Type="http://schemas.openxmlformats.org/officeDocument/2006/relationships/hyperlink" Target="http://www.athabascau.ca/course/ug_area/humanities.php" TargetMode="External"/><Relationship Id="rId1531f84b347f8b" Type="http://schemas.openxmlformats.org/officeDocument/2006/relationships/hyperlink" Target="http://www.athabascau.ca/course/ug_area/science.php" TargetMode="External"/><Relationship Id="rId1531f84b348098" Type="http://schemas.openxmlformats.org/officeDocument/2006/relationships/hyperlink" Target="http://www.athabascau.ca/course/ug_area/social.php" TargetMode="External"/><Relationship Id="rId1531f84b3486d2" Type="http://schemas.openxmlformats.org/officeDocument/2006/relationships/hyperlink" Target="http://www.athabascau.ca/html/syllabi/acct/acct356.htm" TargetMode="External"/><Relationship Id="rId1531f84b348dcb" Type="http://schemas.openxmlformats.org/officeDocument/2006/relationships/hyperlink" Target="http://www.athabascau.ca/html/syllabi/cmis/cmis351.htm" TargetMode="External"/><Relationship Id="rId1531f84b3494a8" Type="http://schemas.openxmlformats.org/officeDocument/2006/relationships/hyperlink" Target="http://www.athabascau.ca/html/syllabi/fnce/fnce370.htm" TargetMode="External"/><Relationship Id="rId1531f84b349b91" Type="http://schemas.openxmlformats.org/officeDocument/2006/relationships/hyperlink" Target="http://www.athabascau.ca/html/syllabi/mktg/mktg396.htm" TargetMode="External"/><Relationship Id="rId1531f84b34a271" Type="http://schemas.openxmlformats.org/officeDocument/2006/relationships/hyperlink" Target="http://www.athabascau.ca/html/syllabi/orgb/orgb364.htm" TargetMode="External"/><Relationship Id="rId1531f84b34a955" Type="http://schemas.openxmlformats.org/officeDocument/2006/relationships/hyperlink" Target="http://www.athabascau.ca/html/syllabi/mgsc/mgsc368.htm" TargetMode="External"/><Relationship Id="rId1531f84b34aa65" Type="http://schemas.openxmlformats.org/officeDocument/2006/relationships/hyperlink" Target="http://www.athabascau.ca/html/syllabi/mgsc/mgsc369.htm" TargetMode="External"/><Relationship Id="rId1531f84b34b142" Type="http://schemas.openxmlformats.org/officeDocument/2006/relationships/hyperlink" Target="http://www.athabascau.ca/course/ug_subject/list_np.php#orgb" TargetMode="External"/><Relationship Id="rId1531f84b34b250" Type="http://schemas.openxmlformats.org/officeDocument/2006/relationships/hyperlink" Target="http://www.athabascau.ca/course/ug_subject/list_np.php#orgb" TargetMode="External"/><Relationship Id="rId1531f84b34b61e" Type="http://schemas.openxmlformats.org/officeDocument/2006/relationships/hyperlink" Target="http://www.athabascau.ca/html/syllabi/orgb/orgb364.htm" TargetMode="External"/><Relationship Id="rId1531f84b34b9f1" Type="http://schemas.openxmlformats.org/officeDocument/2006/relationships/hyperlink" Target="http://www.athabascau.ca/html/syllabi/acct/acct351.htm" TargetMode="External"/><Relationship Id="rId1531f84b34c0d0" Type="http://schemas.openxmlformats.org/officeDocument/2006/relationships/hyperlink" Target="http://www.athabascau.ca/html/syllabi/acct/acct352.htm" TargetMode="External"/><Relationship Id="rId1531f84b34c7c7" Type="http://schemas.openxmlformats.org/officeDocument/2006/relationships/hyperlink" Target="http://www.athabascau.ca/html/syllabi/acct/acct460.htm" TargetMode="External"/><Relationship Id="rId1531f84b34cea3" Type="http://schemas.openxmlformats.org/officeDocument/2006/relationships/hyperlink" Target="http://www.athabascau.ca/html/syllabi/taxx/taxx301.htm" TargetMode="External"/><Relationship Id="rId1531f84b34d590" Type="http://schemas.openxmlformats.org/officeDocument/2006/relationships/hyperlink" Target="http://www.athabascau.ca/html/syllabi/fnce/fnce401.htm" TargetMode="External"/><Relationship Id="rId1531f84b34d6a4" Type="http://schemas.openxmlformats.org/officeDocument/2006/relationships/hyperlink" Target="http://www.athabascau.ca/html/syllabi/fnce/fnce403.htm" TargetMode="External"/><Relationship Id="rId1531f84b34ddf6" Type="http://schemas.openxmlformats.org/officeDocument/2006/relationships/hyperlink" Target="http://www.athabascau.ca/course/ug_subject/index.php#acct" TargetMode="External"/><Relationship Id="rId1531f84b34df10" Type="http://schemas.openxmlformats.org/officeDocument/2006/relationships/hyperlink" Target="http://www.athabascau.ca/course/ug_subject/list_qz.php#taxx" TargetMode="External"/><Relationship Id="rId1531f84b34e021" Type="http://schemas.openxmlformats.org/officeDocument/2006/relationships/hyperlink" Target="http://www.athabascau.ca/course/ug_subject/list_ef.php#fnce" TargetMode="External"/><Relationship Id="rId1531f84b34e12c" Type="http://schemas.openxmlformats.org/officeDocument/2006/relationships/hyperlink" Target="http://www.athabascau.ca/html/syllabi/cmis/cmis455.htm" TargetMode="External"/><Relationship Id="rId1531f84b34e895" Type="http://schemas.openxmlformats.org/officeDocument/2006/relationships/hyperlink" Target="http://www.athabascau.ca/course/ug_subject/index.php#acct" TargetMode="External"/><Relationship Id="rId1531f84b34e99e" Type="http://schemas.openxmlformats.org/officeDocument/2006/relationships/hyperlink" Target="http://www.athabascau.ca/course/ug_subject/list_qz.php#taxx" TargetMode="External"/><Relationship Id="rId1531f84b34eab0" Type="http://schemas.openxmlformats.org/officeDocument/2006/relationships/hyperlink" Target="http://www.athabascau.ca/course/ug_subject/list_ef.php#fnce" TargetMode="External"/><Relationship Id="rId1531f84b34ebbc" Type="http://schemas.openxmlformats.org/officeDocument/2006/relationships/hyperlink" Target="http://www.athabascau.ca/html/syllabi/cmis/cmis455.htm" TargetMode="External"/><Relationship Id="rId1531f84b34f325" Type="http://schemas.openxmlformats.org/officeDocument/2006/relationships/hyperlink" Target="http://www.athabascau.ca/course/ug_subject/index.php#acct" TargetMode="External"/><Relationship Id="rId1531f84b34f435" Type="http://schemas.openxmlformats.org/officeDocument/2006/relationships/hyperlink" Target="http://www.athabascau.ca/course/ug_subject/list_qz.php#taxx" TargetMode="External"/><Relationship Id="rId1531f84b34f541" Type="http://schemas.openxmlformats.org/officeDocument/2006/relationships/hyperlink" Target="http://www.athabascau.ca/course/ug_subject/list_ef.php#fnce" TargetMode="External"/><Relationship Id="rId1531f84b34f653" Type="http://schemas.openxmlformats.org/officeDocument/2006/relationships/hyperlink" Target="http://www.athabascau.ca/html/syllabi/cmis/cmis455.htm" TargetMode="External"/><Relationship Id="rId1531f84b350052" Type="http://schemas.openxmlformats.org/officeDocument/2006/relationships/hyperlink" Target="http://www.athabascau.ca/course/ug_area/nonbusinessadm.php" TargetMode="External"/><Relationship Id="rId1531f84b350741" Type="http://schemas.openxmlformats.org/officeDocument/2006/relationships/hyperlink" Target="http://www.athabascau.ca/course/ug_area/nonbusinessadm.php" TargetMode="External"/><Relationship Id="rId1531f84b350e37" Type="http://schemas.openxmlformats.org/officeDocument/2006/relationships/hyperlink" Target="http://www.athabascau.ca/course/ug_area/businessadmin.php" TargetMode="External"/><Relationship Id="rId1531f84b35152d" Type="http://schemas.openxmlformats.org/officeDocument/2006/relationships/hyperlink" Target="http://www.athabascau.ca/course/ug_area/businessadmin.php" TargetMode="External"/><Relationship Id="rId1531f84b351912" Type="http://schemas.openxmlformats.org/officeDocument/2006/relationships/hyperlink" Target="http://www.athabascau.ca/html/syllabi/admn/admn404.htm" TargetMode="External"/><Relationship Id="rId1531f84b35249b" Type="http://schemas.openxmlformats.org/officeDocument/2006/relationships/hyperlink" Target="http://www.athabascau.ca/course/ug_area/nonbusinessadm.php" TargetMode="External"/><Relationship Id="rId1531f84b352751" Type="http://schemas.openxmlformats.org/officeDocument/2006/relationships/hyperlink" Target="http://www.athabascau.ca/html/syllabi/admn/admn404.htm" TargetMode="External"/><Relationship Id="rId1531f84b33d3da" Type="http://schemas.openxmlformats.org/officeDocument/2006/relationships/image" Target="media/imgrId1531f84b33d3d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