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458856" name="name1531f84ede4ef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ede4e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ede51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de52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de53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de54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ede569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68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6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7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7b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7e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ede7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Applied or no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8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8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9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9c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a2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a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a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c7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c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d4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d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e1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e7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e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f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ef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df01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1f84edf2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count as </w:t>
                  </w:r>
                  <w:hyperlink r:id="rId1531f84edf29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</w:t>
                  </w:r>
                  <w:hyperlink r:id="rId1531f84edf2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does not have an area of study and will not count as </w:t>
                  </w:r>
                  <w:hyperlink r:id="rId1531f84edf2b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but will count as 3 credits as part of the total number of credits required for the degree.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ede513d" Type="http://schemas.openxmlformats.org/officeDocument/2006/relationships/hyperlink" Target="http://calendar.athabascau.ca/undergrad/2006/page03_07.html" TargetMode="External"/><Relationship Id="rId1531f84ede524f" Type="http://schemas.openxmlformats.org/officeDocument/2006/relationships/hyperlink" Target="../../index.php" TargetMode="External"/><Relationship Id="rId1531f84ede538f" Type="http://schemas.openxmlformats.org/officeDocument/2006/relationships/hyperlink" Target="../06%20index%20files/pplans06.php" TargetMode="External"/><Relationship Id="rId1531f84ede548f" Type="http://schemas.openxmlformats.org/officeDocument/2006/relationships/hyperlink" Target="http://calendar.athabascau.ca/undergrad/2006/page12.html" TargetMode="External"/><Relationship Id="rId1531f84ede5694" Type="http://schemas.openxmlformats.org/officeDocument/2006/relationships/hyperlink" Target="http://calendar.athabascau.ca/undergrad/2006/page03_07.html" TargetMode="External"/><Relationship Id="rId1531f84ede6850" Type="http://schemas.openxmlformats.org/officeDocument/2006/relationships/hyperlink" Target="http://www.athabascau.ca/course/ug_area/applied.php" TargetMode="External"/><Relationship Id="rId1531f84ede6eac" Type="http://schemas.openxmlformats.org/officeDocument/2006/relationships/hyperlink" Target="http://www.athabascau.ca/course/ug_area/applied.php" TargetMode="External"/><Relationship Id="rId1531f84ede750e" Type="http://schemas.openxmlformats.org/officeDocument/2006/relationships/hyperlink" Target="http://www.athabascau.ca/course/ug_area/applied.php" TargetMode="External"/><Relationship Id="rId1531f84ede7b69" Type="http://schemas.openxmlformats.org/officeDocument/2006/relationships/hyperlink" Target="http://www.athabascau.ca/course/ug_area/applied.php" TargetMode="External"/><Relationship Id="rId1531f84ede7ede" Type="http://schemas.openxmlformats.org/officeDocument/2006/relationships/hyperlink" Target="http://www.athabascau.ca/html/syllabi/admn/admn233.htm" TargetMode="External"/><Relationship Id="rId1531f84ede7fe2" Type="http://schemas.openxmlformats.org/officeDocument/2006/relationships/hyperlink" Target="http://www.athabascau.ca/html/syllabi/engl/engl255.htm" TargetMode="External"/><Relationship Id="rId1531f84ede89b6" Type="http://schemas.openxmlformats.org/officeDocument/2006/relationships/hyperlink" Target="http://www.athabascau.ca/course/ug_area/science.php" TargetMode="External"/><Relationship Id="rId1531f84ede8fe7" Type="http://schemas.openxmlformats.org/officeDocument/2006/relationships/hyperlink" Target="http://www.athabascau.ca/course/ug_area/science.php" TargetMode="External"/><Relationship Id="rId1531f84ede961c" Type="http://schemas.openxmlformats.org/officeDocument/2006/relationships/hyperlink" Target="http://www.athabascau.ca/course/ug_area/humanities.php" TargetMode="External"/><Relationship Id="rId1531f84ede9c44" Type="http://schemas.openxmlformats.org/officeDocument/2006/relationships/hyperlink" Target="http://www.athabascau.ca/course/ug_area/humanities.php" TargetMode="External"/><Relationship Id="rId1531f84edea27b" Type="http://schemas.openxmlformats.org/officeDocument/2006/relationships/hyperlink" Target="http://www.athabascau.ca/course/ug_area/social.php" TargetMode="External"/><Relationship Id="rId1531f84edea8aa" Type="http://schemas.openxmlformats.org/officeDocument/2006/relationships/hyperlink" Target="http://www.athabascau.ca/course/ug_area/social.php" TargetMode="External"/><Relationship Id="rId1531f84edeaedf" Type="http://schemas.openxmlformats.org/officeDocument/2006/relationships/hyperlink" Target="http://www.athabascau.ca/course/ug_area/applied.php" TargetMode="External"/><Relationship Id="rId1531f84edec721" Type="http://schemas.openxmlformats.org/officeDocument/2006/relationships/hyperlink" Target="http://www.athabascau.ca/course/ug_area/applied.php" TargetMode="External"/><Relationship Id="rId1531f84edecdb1" Type="http://schemas.openxmlformats.org/officeDocument/2006/relationships/hyperlink" Target="http://www.athabascau.ca/course/ug_area/applied.php" TargetMode="External"/><Relationship Id="rId1531f84eded433" Type="http://schemas.openxmlformats.org/officeDocument/2006/relationships/hyperlink" Target="http://www.athabascau.ca/course/ug_area/applied.php" TargetMode="External"/><Relationship Id="rId1531f84ededac9" Type="http://schemas.openxmlformats.org/officeDocument/2006/relationships/hyperlink" Target="http://www.athabascau.ca/course/ug_area/applied.php" TargetMode="External"/><Relationship Id="rId1531f84edee154" Type="http://schemas.openxmlformats.org/officeDocument/2006/relationships/hyperlink" Target="http://www.athabascau.ca/course/ug_area/applied.php" TargetMode="External"/><Relationship Id="rId1531f84edee7ed" Type="http://schemas.openxmlformats.org/officeDocument/2006/relationships/hyperlink" Target="http://www.athabascau.ca/course/ug_area/applied.php" TargetMode="External"/><Relationship Id="rId1531f84edeee71" Type="http://schemas.openxmlformats.org/officeDocument/2006/relationships/hyperlink" Target="http://www.athabascau.ca/course/ug_area/applied.php" TargetMode="External"/><Relationship Id="rId1531f84edef4f0" Type="http://schemas.openxmlformats.org/officeDocument/2006/relationships/hyperlink" Target="http://www.athabascau.ca/course/ug_area/applied.php" TargetMode="External"/><Relationship Id="rId1531f84edefb7a" Type="http://schemas.openxmlformats.org/officeDocument/2006/relationships/hyperlink" Target="http://www.athabascau.ca/course/ug_area/applied.php" TargetMode="External"/><Relationship Id="rId1531f84edf01fd" Type="http://schemas.openxmlformats.org/officeDocument/2006/relationships/hyperlink" Target="http://www.athabascau.ca/course/ug_area/applied.php" TargetMode="External"/><Relationship Id="rId1531f84edf281d" Type="http://schemas.openxmlformats.org/officeDocument/2006/relationships/hyperlink" Target="http://www.athabascau.ca/html/syllabi/admn/admn233.htm" TargetMode="External"/><Relationship Id="rId1531f84edf291c" Type="http://schemas.openxmlformats.org/officeDocument/2006/relationships/hyperlink" Target="http://www.athabascau.ca/course/ug_area/applied.php" TargetMode="External"/><Relationship Id="rId1531f84edf2a26" Type="http://schemas.openxmlformats.org/officeDocument/2006/relationships/hyperlink" Target="http://www.athabascau.ca/html/syllabi/engl/engl255.htm" TargetMode="External"/><Relationship Id="rId1531f84edf2b21" Type="http://schemas.openxmlformats.org/officeDocument/2006/relationships/hyperlink" Target="http://www.athabascau.ca/course/ug_area/humanities.php" TargetMode="External"/><Relationship Id="rId1531f84ede4ece" Type="http://schemas.openxmlformats.org/officeDocument/2006/relationships/image" Target="media/imgrId1531f84ede4ec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