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306186" name="name1531f852511efe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2511e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25121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25122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25123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25124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251269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3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2513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5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7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7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2517a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8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25181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8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8d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9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note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9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2519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a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a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251a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1f85251d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replaces the former </w:t>
                  </w:r>
                  <w:hyperlink r:id="rId1531f85251d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presenting </w:t>
                  </w:r>
                  <w:hyperlink r:id="rId1531f85251d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credited with </w:t>
                  </w:r>
                  <w:hyperlink r:id="rId1531f85251d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of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2512148" Type="http://schemas.openxmlformats.org/officeDocument/2006/relationships/hyperlink" Target="http://calendar.athabascau.ca/undergrad/2006/page03_10.html" TargetMode="External"/><Relationship Id="rId1531f85251225d" Type="http://schemas.openxmlformats.org/officeDocument/2006/relationships/hyperlink" Target="../../index.php" TargetMode="External"/><Relationship Id="rId1531f85251235c" Type="http://schemas.openxmlformats.org/officeDocument/2006/relationships/hyperlink" Target="../06%20index%20files/pplans06.php" TargetMode="External"/><Relationship Id="rId1531f85251245a" Type="http://schemas.openxmlformats.org/officeDocument/2006/relationships/hyperlink" Target="http://calendar.athabascau.ca/undergrad/2006/page12.html" TargetMode="External"/><Relationship Id="rId1531f85251269d" Type="http://schemas.openxmlformats.org/officeDocument/2006/relationships/hyperlink" Target="http://calendar.athabascau.ca/undergrad/2006/page03_10.html" TargetMode="External"/><Relationship Id="rId1531f85251344b" Type="http://schemas.openxmlformats.org/officeDocument/2006/relationships/hyperlink" Target="http://www.athabascau.ca/html/syllabi/admn/admn233.htm" TargetMode="External"/><Relationship Id="rId1531f852513586" Type="http://schemas.openxmlformats.org/officeDocument/2006/relationships/hyperlink" Target="http://www.athabascau.ca/html/syllabi/engl/engl255.htm" TargetMode="External"/><Relationship Id="rId1531f852515999" Type="http://schemas.openxmlformats.org/officeDocument/2006/relationships/hyperlink" Target="http://calendar.athabascau.ca/undergrad/2006/page03_10.html" TargetMode="External"/><Relationship Id="rId1531f85251740c" Type="http://schemas.openxmlformats.org/officeDocument/2006/relationships/hyperlink" Target="http://www.athabascau.ca/html/syllabi/educ/educ310.htm" TargetMode="External"/><Relationship Id="rId1531f8525179e2" Type="http://schemas.openxmlformats.org/officeDocument/2006/relationships/hyperlink" Target="http://www.athabascau.ca/html/syllabi/hrmt/hrmt386.htm" TargetMode="External"/><Relationship Id="rId1531f852517ad1" Type="http://schemas.openxmlformats.org/officeDocument/2006/relationships/hyperlink" Target="http://www.athabascau.ca/html/syllabi/orgb/orgb386.htm" TargetMode="External"/><Relationship Id="rId1531f8525180a6" Type="http://schemas.openxmlformats.org/officeDocument/2006/relationships/hyperlink" Target="http://www.athabascau.ca/html/syllabi/hrmt/hrmt387.htm" TargetMode="External"/><Relationship Id="rId1531f852518195" Type="http://schemas.openxmlformats.org/officeDocument/2006/relationships/hyperlink" Target="http://www.athabascau.ca/html/syllabi/orgb/orgb387.htm" TargetMode="External"/><Relationship Id="rId1531f852518768" Type="http://schemas.openxmlformats.org/officeDocument/2006/relationships/hyperlink" Target="http://www.athabascau.ca/html/syllabi/idrl/idrl305.htm" TargetMode="External"/><Relationship Id="rId1531f852518d3c" Type="http://schemas.openxmlformats.org/officeDocument/2006/relationships/hyperlink" Target="http://www.athabascau.ca/html/syllabi/idrl/idrl308.htm" TargetMode="External"/><Relationship Id="rId1531f85251933f" Type="http://schemas.openxmlformats.org/officeDocument/2006/relationships/hyperlink" Target="http://www.athabascau.ca/html/syllabi/idrl/idrl312.htm" TargetMode="External"/><Relationship Id="rId1531f8525199d1" Type="http://schemas.openxmlformats.org/officeDocument/2006/relationships/hyperlink" Target="http://www.athabascau.ca/html/syllabi/idrl/idrl320.htm" TargetMode="External"/><Relationship Id="rId1531f852519ac9" Type="http://schemas.openxmlformats.org/officeDocument/2006/relationships/hyperlink" Target="http://www.athabascau.ca/html/courses/list1b.htm#hrmt" TargetMode="External"/><Relationship Id="rId1531f85251a0a2" Type="http://schemas.openxmlformats.org/officeDocument/2006/relationships/hyperlink" Target="http://www.athabascau.ca/html/syllabi/soci/soci321.htm" TargetMode="External"/><Relationship Id="rId1531f85251a67f" Type="http://schemas.openxmlformats.org/officeDocument/2006/relationships/hyperlink" Target="http://www.athabascau.ca/html/syllabi/soci/soci345.htm" TargetMode="External"/><Relationship Id="rId1531f85251aefa" Type="http://schemas.openxmlformats.org/officeDocument/2006/relationships/hyperlink" Target="http://calendar.athabascau.ca/undergrad/2006/page03_10.html" TargetMode="External"/><Relationship Id="rId1531f85251db72" Type="http://schemas.openxmlformats.org/officeDocument/2006/relationships/hyperlink" Target="http://www.athabascau.ca/html/syllabi/idrl/idrl312.htm" TargetMode="External"/><Relationship Id="rId1531f85251dc62" Type="http://schemas.openxmlformats.org/officeDocument/2006/relationships/hyperlink" Target="http://www.athabascau.ca/html/syllabi/idrl/idrl312.htm" TargetMode="External"/><Relationship Id="rId1531f85251dda0" Type="http://schemas.openxmlformats.org/officeDocument/2006/relationships/hyperlink" Target="http://www.athabascau.ca/html/syllabi/idrl/idrl312.htm" TargetMode="External"/><Relationship Id="rId1531f85251de8f" Type="http://schemas.openxmlformats.org/officeDocument/2006/relationships/hyperlink" Target="http://www.athabascau.ca/html/syllabi/idrl/idrl312.htm" TargetMode="External"/><Relationship Id="rId1531f852511ec4" Type="http://schemas.openxmlformats.org/officeDocument/2006/relationships/image" Target="media/imgrId1531f852511e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