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9617125" name="name153692c088e119"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692c088e0df"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692c088e3ff"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692c088e55a"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692c088e6aa"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692c088e7ef"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692c088ebe6"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Human Resources Management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00d7"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0953"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11c8"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1a2c"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2274"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692c089239d"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692c08924e3"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2d49"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692c0892e71"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36af" w:history="1">
                    <w:r>
                      <w:rPr>
                        <w:rFonts w:ascii="verdana" w:hAnsi="verdana" w:cs="verdana"/>
                        <w:color w:val="006600"/>
                        <w:position w:val="-2"/>
                        <w:sz w:val="17"/>
                        <w:szCs w:val="17"/>
                      </w:rPr>
                      <w:t xml:space="preserve">HRMT301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3eeb"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4724"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or IDRL322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IDRL322 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4fc2" w:history="1">
                    <w:r>
                      <w:rPr>
                        <w:rFonts w:ascii="verdana" w:hAnsi="verdana" w:cs="verdana"/>
                        <w:color w:val="006600"/>
                        <w:position w:val="-2"/>
                        <w:sz w:val="17"/>
                        <w:szCs w:val="17"/>
                      </w:rPr>
                      <w:t xml:space="preserve">ORGB319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580d" w:history="1">
                    <w:r>
                      <w:rPr>
                        <w:rFonts w:ascii="verdana" w:hAnsi="verdana" w:cs="verdana"/>
                        <w:color w:val="006600"/>
                        <w:position w:val="-2"/>
                        <w:sz w:val="17"/>
                        <w:szCs w:val="17"/>
                      </w:rPr>
                      <w:t xml:space="preserve">ORGB387</w:t>
                    </w:r>
                  </w:hyperlink>
                  <w:r>
                    <w:rPr>
                      <w:rFonts w:ascii="verdana" w:hAnsi="verdana" w:cs="verdana"/>
                      <w:color w:val="000000"/>
                      <w:position w:val="-2"/>
                      <w:sz w:val="17"/>
                      <w:szCs w:val="17"/>
                    </w:rPr>
                    <w:t xml:space="preserve"> or </w:t>
                  </w:r>
                  <w:hyperlink r:id="rId153692c0895936" w:history="1">
                    <w:r>
                      <w:rPr>
                        <w:rFonts w:ascii="verdana" w:hAnsi="verdana" w:cs="verdana"/>
                        <w:color w:val="006600"/>
                        <w:position w:val="-2"/>
                        <w:sz w:val="17"/>
                        <w:szCs w:val="17"/>
                      </w:rPr>
                      <w:t xml:space="preserve">HRMT387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6183"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c08962aa"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6ec0" w:history="1">
                    <w:r>
                      <w:rPr>
                        <w:rFonts w:ascii="verdana" w:hAnsi="verdana" w:cs="verdana"/>
                        <w:color w:val="006600"/>
                        <w:position w:val="-2"/>
                        <w:sz w:val="17"/>
                        <w:szCs w:val="17"/>
                      </w:rPr>
                      <w:t xml:space="preserve">Business &amp; Administrative Studies</w:t>
                    </w:r>
                  </w:hyperlink>
                  <w:r>
                    <w:rPr>
                      <w:rFonts w:ascii="verdana" w:hAnsi="verdana" w:cs="verdana"/>
                      <w:color w:val="000000"/>
                      <w:position w:val="-2"/>
                      <w:sz w:val="17"/>
                      <w:szCs w:val="17"/>
                    </w:rPr>
                    <w:br/>
                    <w:t xml:space="preserve">Recommend </w:t>
                  </w:r>
                  <w:hyperlink r:id="rId153692c0897008"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692c089712d"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79ec"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832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8ab1"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91f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9875"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692c089999c"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a059"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692c089a188"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a567"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692c089af18"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692c089b02b"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w:t>
                  </w:r>
                  <w:hyperlink r:id="rId153692c089b13b" w:history="1">
                    <w:r>
                      <w:rPr>
                        <w:rFonts w:ascii="verdana" w:hAnsi="verdana" w:cs="verdana"/>
                        <w:color w:val="006600"/>
                        <w:position w:val="-2"/>
                        <w:sz w:val="17"/>
                        <w:szCs w:val="17"/>
                      </w:rPr>
                      <w:t xml:space="preserve">GLST403</w:t>
                    </w:r>
                  </w:hyperlink>
                  <w:r>
                    <w:rPr>
                      <w:rFonts w:ascii="verdana" w:hAnsi="verdana" w:cs="verdana"/>
                      <w:color w:val="000000"/>
                      <w:position w:val="-2"/>
                      <w:sz w:val="17"/>
                      <w:szCs w:val="17"/>
                    </w:rPr>
                    <w:t xml:space="preserve">, </w:t>
                  </w:r>
                  <w:hyperlink r:id="rId153692c089b241"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692c089b34a"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692c089b453"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692c089b562"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692c089b66a"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692c089b770"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692c089b881"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c6da"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692c089c7e9"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692c089c914"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cffa"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d6c3"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dd7d"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e42d"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ead1"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c089ebe1"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f279"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9f920"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692c089fa83"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a0172"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c08a082c"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92c088e3ff" Type="http://schemas.openxmlformats.org/officeDocument/2006/relationships/hyperlink" Target="http://calendar.athabascau.ca/undergrad/2006/page03_14_02.html" TargetMode="External"/><Relationship Id="rId153692c088e55a" Type="http://schemas.openxmlformats.org/officeDocument/2006/relationships/hyperlink" Target="../../index.php" TargetMode="External"/><Relationship Id="rId153692c088e6aa" Type="http://schemas.openxmlformats.org/officeDocument/2006/relationships/hyperlink" Target="../06%20index%20files/pplans06.php" TargetMode="External"/><Relationship Id="rId153692c088e7ef" Type="http://schemas.openxmlformats.org/officeDocument/2006/relationships/hyperlink" Target="http://calendar.athabascau.ca/undergrad/2006/page12.html" TargetMode="External"/><Relationship Id="rId153692c088ebe6" Type="http://schemas.openxmlformats.org/officeDocument/2006/relationships/hyperlink" Target="http://calendar.athabascau.ca/undergrad/2006/page03_14_02.html" TargetMode="External"/><Relationship Id="rId153692c08900d7" Type="http://schemas.openxmlformats.org/officeDocument/2006/relationships/hyperlink" Target="http://www.athabascau.ca/html/syllabi/cmis/cmis351.htm" TargetMode="External"/><Relationship Id="rId153692c0890953" Type="http://schemas.openxmlformats.org/officeDocument/2006/relationships/hyperlink" Target="http://www.athabascau.ca/html/syllabi/ecom/ecom320.htm" TargetMode="External"/><Relationship Id="rId153692c08911c8" Type="http://schemas.openxmlformats.org/officeDocument/2006/relationships/hyperlink" Target="http://www.athabascau.ca/html/syllabi/econ/econ401.htm" TargetMode="External"/><Relationship Id="rId153692c0891a2c" Type="http://schemas.openxmlformats.org/officeDocument/2006/relationships/hyperlink" Target="http://www.athabascau.ca/html/syllabi/admn/admn417.htm" TargetMode="External"/><Relationship Id="rId153692c0892274" Type="http://schemas.openxmlformats.org/officeDocument/2006/relationships/hyperlink" Target="http://www.athabascau.ca/html/syllabi/math/math215.htm" TargetMode="External"/><Relationship Id="rId153692c089239d" Type="http://schemas.openxmlformats.org/officeDocument/2006/relationships/hyperlink" Target="http://www.athabascau.ca/html/syllabi/math/math216.htm" TargetMode="External"/><Relationship Id="rId153692c08924e3" Type="http://schemas.openxmlformats.org/officeDocument/2006/relationships/hyperlink" Target="http://www.athabascau.ca/html/syllabi/mgsc/mgsc301.htm" TargetMode="External"/><Relationship Id="rId153692c0892d49" Type="http://schemas.openxmlformats.org/officeDocument/2006/relationships/hyperlink" Target="http://www.athabascau.ca/html/syllabi/hrmt/hrmt386.htm" TargetMode="External"/><Relationship Id="rId153692c0892e71" Type="http://schemas.openxmlformats.org/officeDocument/2006/relationships/hyperlink" Target="http://www.athabascau.ca/html/syllabi/orgb/orgb386.htm" TargetMode="External"/><Relationship Id="rId153692c08936af" Type="http://schemas.openxmlformats.org/officeDocument/2006/relationships/hyperlink" Target="http://www.athabascau.ca/html/syllabi/hrmt/hrmt301.htm" TargetMode="External"/><Relationship Id="rId153692c0893eeb" Type="http://schemas.openxmlformats.org/officeDocument/2006/relationships/hyperlink" Target="http://www.athabascau.ca/html/syllabi/idrl/idrl308.htm" TargetMode="External"/><Relationship Id="rId153692c0894724" Type="http://schemas.openxmlformats.org/officeDocument/2006/relationships/hyperlink" Target="http://www.athabascau.ca/html/syllabi/idrl/idrl312.htm" TargetMode="External"/><Relationship Id="rId153692c0894fc2" Type="http://schemas.openxmlformats.org/officeDocument/2006/relationships/hyperlink" Target="http://www.athabascau.ca/html/syllabi/orgb/orgb319.htm" TargetMode="External"/><Relationship Id="rId153692c089580d" Type="http://schemas.openxmlformats.org/officeDocument/2006/relationships/hyperlink" Target="http://www.athabascau.ca/html/syllabi/orgb/orgb387.htm" TargetMode="External"/><Relationship Id="rId153692c0895936" Type="http://schemas.openxmlformats.org/officeDocument/2006/relationships/hyperlink" Target="http://www.athabascau.ca/html/syllabi/hrmt/hrmt387.htm" TargetMode="External"/><Relationship Id="rId153692c0896183" Type="http://schemas.openxmlformats.org/officeDocument/2006/relationships/hyperlink" Target="http://www.athabascau.ca/html/syllabi/fnce/fnce234.htm" TargetMode="External"/><Relationship Id="rId153692c08962aa" Type="http://schemas.openxmlformats.org/officeDocument/2006/relationships/hyperlink" Target="http://www.athabascau.ca/html/syllabi/fnce/fnce370.htm" TargetMode="External"/><Relationship Id="rId153692c0896ec0" Type="http://schemas.openxmlformats.org/officeDocument/2006/relationships/hyperlink" Target="http://www.athabascau.ca/course/ug_area/businessadmin.php" TargetMode="External"/><Relationship Id="rId153692c0897008" Type="http://schemas.openxmlformats.org/officeDocument/2006/relationships/hyperlink" Target="http://www.athabascau.ca/course/ug_subject/list_im.php#idrl" TargetMode="External"/><Relationship Id="rId153692c089712d" Type="http://schemas.openxmlformats.org/officeDocument/2006/relationships/hyperlink" Target="http://www.athabascau.ca/course/ug_subject/list_np.php#orgb" TargetMode="External"/><Relationship Id="rId153692c08979ec" Type="http://schemas.openxmlformats.org/officeDocument/2006/relationships/hyperlink" Target="http://www.athabascau.ca/course/ug_area/nonbusinessadm.php" TargetMode="External"/><Relationship Id="rId153692c089832a" Type="http://schemas.openxmlformats.org/officeDocument/2006/relationships/hyperlink" Target="http://www.athabascau.ca/course/ug_area/nonbusinessadm.php" TargetMode="External"/><Relationship Id="rId153692c0898ab1" Type="http://schemas.openxmlformats.org/officeDocument/2006/relationships/hyperlink" Target="http://www.athabascau.ca/course/ug_area/nonbusinessadm.php" TargetMode="External"/><Relationship Id="rId153692c08991fd" Type="http://schemas.openxmlformats.org/officeDocument/2006/relationships/hyperlink" Target="http://www.athabascau.ca/course/ug_area/nonbusinessadm.php" TargetMode="External"/><Relationship Id="rId153692c0899875" Type="http://schemas.openxmlformats.org/officeDocument/2006/relationships/hyperlink" Target="http://www.athabascau.ca/course/ug_area/nonbusinessadm.php" TargetMode="External"/><Relationship Id="rId153692c089999c" Type="http://schemas.openxmlformats.org/officeDocument/2006/relationships/hyperlink" Target="http://www.athabascau.ca/course/ug_subject/list_im.php#lbst" TargetMode="External"/><Relationship Id="rId153692c089a059" Type="http://schemas.openxmlformats.org/officeDocument/2006/relationships/hyperlink" Target="http://www.athabascau.ca/course/ug_area/nonbusinessadm.php" TargetMode="External"/><Relationship Id="rId153692c089a188" Type="http://schemas.openxmlformats.org/officeDocument/2006/relationships/hyperlink" Target="http://www.athabascau.ca/course/ug_subject/list_im.php#lbst" TargetMode="External"/><Relationship Id="rId153692c089a567" Type="http://schemas.openxmlformats.org/officeDocument/2006/relationships/hyperlink" Target="http://www.athabascau.ca/html/syllabi/admn/admn404.htm" TargetMode="External"/><Relationship Id="rId153692c089af18" Type="http://schemas.openxmlformats.org/officeDocument/2006/relationships/hyperlink" Target="http://www.athabascau.ca/html/syllabi/govn/govn400.htm" TargetMode="External"/><Relationship Id="rId153692c089b02b" Type="http://schemas.openxmlformats.org/officeDocument/2006/relationships/hyperlink" Target="http://www.athabascau.ca/html/syllabi/govn/govn403.htm" TargetMode="External"/><Relationship Id="rId153692c089b13b" Type="http://schemas.openxmlformats.org/officeDocument/2006/relationships/hyperlink" Target="http://www.athabascau.ca/html/syllabi/glst/glst403.htm" TargetMode="External"/><Relationship Id="rId153692c089b241" Type="http://schemas.openxmlformats.org/officeDocument/2006/relationships/hyperlink" Target="http://www.athabascau.ca/html/syllabi/idrl/idrl305.htm" TargetMode="External"/><Relationship Id="rId153692c089b34a" Type="http://schemas.openxmlformats.org/officeDocument/2006/relationships/hyperlink" Target="http://www.athabascau.ca/html/syllabi/soci/soci300.htm" TargetMode="External"/><Relationship Id="rId153692c089b453" Type="http://schemas.openxmlformats.org/officeDocument/2006/relationships/hyperlink" Target="http://www.athabascau.ca/html/syllabi/phil/phil252.htm" TargetMode="External"/><Relationship Id="rId153692c089b562" Type="http://schemas.openxmlformats.org/officeDocument/2006/relationships/hyperlink" Target="http://www.athabascau.ca/html/syllabi/poli/poli480.htm" TargetMode="External"/><Relationship Id="rId153692c089b66a" Type="http://schemas.openxmlformats.org/officeDocument/2006/relationships/hyperlink" Target="http://www.athabascau.ca/html/syllabi/psyc/psyc300.htm" TargetMode="External"/><Relationship Id="rId153692c089b770" Type="http://schemas.openxmlformats.org/officeDocument/2006/relationships/hyperlink" Target="http://www.athabascau.ca/html/syllabi/psyc/psyc379.htm" TargetMode="External"/><Relationship Id="rId153692c089b881" Type="http://schemas.openxmlformats.org/officeDocument/2006/relationships/hyperlink" Target="http://www.athabascau.ca/html/syllabi/wmst/wmst321.htm" TargetMode="External"/><Relationship Id="rId153692c089c6da" Type="http://schemas.openxmlformats.org/officeDocument/2006/relationships/hyperlink" Target="http://www.athabascau.ca/html/syllabi/acct/acct245.htm" TargetMode="External"/><Relationship Id="rId153692c089c7e9" Type="http://schemas.openxmlformats.org/officeDocument/2006/relationships/hyperlink" Target="http://www.athabascau.ca/html/syllabi/acct/acct250.htm" TargetMode="External"/><Relationship Id="rId153692c089c914" Type="http://schemas.openxmlformats.org/officeDocument/2006/relationships/hyperlink" Target="http://www.athabascau.ca/html/syllabi/acct/acct253.htm" TargetMode="External"/><Relationship Id="rId153692c089cffa" Type="http://schemas.openxmlformats.org/officeDocument/2006/relationships/hyperlink" Target="http://www.athabascau.ca/html/syllabi/admn/admn232.htm" TargetMode="External"/><Relationship Id="rId153692c089d6c3" Type="http://schemas.openxmlformats.org/officeDocument/2006/relationships/hyperlink" Target="http://www.athabascau.ca/html/syllabi/admn/admn233.htm" TargetMode="External"/><Relationship Id="rId153692c089dd7d" Type="http://schemas.openxmlformats.org/officeDocument/2006/relationships/hyperlink" Target="http://www.athabascau.ca/html/syllabi/econ/econ247.htm" TargetMode="External"/><Relationship Id="rId153692c089e42d" Type="http://schemas.openxmlformats.org/officeDocument/2006/relationships/hyperlink" Target="http://www.athabascau.ca/html/syllabi/econ/econ248.htm" TargetMode="External"/><Relationship Id="rId153692c089ead1" Type="http://schemas.openxmlformats.org/officeDocument/2006/relationships/hyperlink" Target="http://www.athabascau.ca/html/syllabi/fnce/fnce234.htm" TargetMode="External"/><Relationship Id="rId153692c089ebe1" Type="http://schemas.openxmlformats.org/officeDocument/2006/relationships/hyperlink" Target="http://www.athabascau.ca/html/syllabi/fnce/fnce370.htm" TargetMode="External"/><Relationship Id="rId153692c089f279" Type="http://schemas.openxmlformats.org/officeDocument/2006/relationships/hyperlink" Target="http://www.athabascau.ca/html/syllabi/lgst/lgst369.htm" TargetMode="External"/><Relationship Id="rId153692c089f920" Type="http://schemas.openxmlformats.org/officeDocument/2006/relationships/hyperlink" Target="http://www.athabascau.ca/html/syllabi/cmis/cmis311.htm" TargetMode="External"/><Relationship Id="rId153692c089fa83" Type="http://schemas.openxmlformats.org/officeDocument/2006/relationships/hyperlink" Target="http://www.athabascau.ca/course/ug_subject/list_cd.php#comp" TargetMode="External"/><Relationship Id="rId153692c08a0172" Type="http://schemas.openxmlformats.org/officeDocument/2006/relationships/hyperlink" Target="http://www.athabascau.ca/html/syllabi/mktg/mktg396.htm" TargetMode="External"/><Relationship Id="rId153692c08a082c" Type="http://schemas.openxmlformats.org/officeDocument/2006/relationships/hyperlink" Target="http://www.athabascau.ca/html/syllabi/orgb/orgb364.htm" TargetMode="External"/><Relationship Id="rId153692c088e0df" Type="http://schemas.openxmlformats.org/officeDocument/2006/relationships/image" Target="media/imgrId153692c088e0df.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