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758225" name="name1531f8588781fc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88781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88784b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88786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887874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887886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58878ab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Nursing - Post L.P.N. (90 Post LPN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(18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9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a3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a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b1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887b2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b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bf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(25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c8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ce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d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d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e3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7ea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NURS437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(23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808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80f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816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NURS441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(12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829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83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836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88837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8883e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8883f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Courses (12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88784bb" Type="http://schemas.openxmlformats.org/officeDocument/2006/relationships/hyperlink" Target="http://calendar.athabascau.ca/undergrad/2006/page03_15_02.html" TargetMode="External"/><Relationship Id="rId1531f858878627" Type="http://schemas.openxmlformats.org/officeDocument/2006/relationships/hyperlink" Target="../../index.php" TargetMode="External"/><Relationship Id="rId1531f858878744" Type="http://schemas.openxmlformats.org/officeDocument/2006/relationships/hyperlink" Target="../06%20index%20files/pplans06.php" TargetMode="External"/><Relationship Id="rId1531f85887886f" Type="http://schemas.openxmlformats.org/officeDocument/2006/relationships/hyperlink" Target="http://calendar.athabascau.ca/undergrad/2006/page12.html" TargetMode="External"/><Relationship Id="rId1531f858878ab6" Type="http://schemas.openxmlformats.org/officeDocument/2006/relationships/hyperlink" Target="http://calendar.athabascau.ca/undergrad/2006/page03_15_02.html" TargetMode="External"/><Relationship Id="rId1531f858879d18" Type="http://schemas.openxmlformats.org/officeDocument/2006/relationships/hyperlink" Target="http://www.athabascau.ca/html/syllabi/engl/engl255.htm" TargetMode="External"/><Relationship Id="rId1531f85887a3eb" Type="http://schemas.openxmlformats.org/officeDocument/2006/relationships/hyperlink" Target="http://www.athabascau.ca/html/syllabi/phil/phil152.htm" TargetMode="External"/><Relationship Id="rId1531f85887aab5" Type="http://schemas.openxmlformats.org/officeDocument/2006/relationships/hyperlink" Target="http://www.athabascau.ca/html/syllabi/psyc/psyc290.htm" TargetMode="External"/><Relationship Id="rId1531f85887b161" Type="http://schemas.openxmlformats.org/officeDocument/2006/relationships/hyperlink" Target="http://www.athabascau.ca/html/syllabi/math/math215.htm" TargetMode="External"/><Relationship Id="rId1531f85887b271" Type="http://schemas.openxmlformats.org/officeDocument/2006/relationships/hyperlink" Target="http://www.athabascau.ca/html/syllabi/math/math216.htm" TargetMode="External"/><Relationship Id="rId1531f85887b922" Type="http://schemas.openxmlformats.org/officeDocument/2006/relationships/hyperlink" Target="http://www.athabascau.ca/html/syllabi/hlst/hlst320.htm" TargetMode="External"/><Relationship Id="rId1531f85887bfc5" Type="http://schemas.openxmlformats.org/officeDocument/2006/relationships/hyperlink" Target="http://www.athabascau.ca/html/syllabi/nurs/nurs250.htm" TargetMode="External"/><Relationship Id="rId1531f85887c823" Type="http://schemas.openxmlformats.org/officeDocument/2006/relationships/hyperlink" Target="http://www.athabascau.ca/html/syllabi/nurs/nurs322.htm" TargetMode="External"/><Relationship Id="rId1531f85887ced8" Type="http://schemas.openxmlformats.org/officeDocument/2006/relationships/hyperlink" Target="http://www.athabascau.ca/html/syllabi/nurs/nurs324.htm" TargetMode="External"/><Relationship Id="rId1531f85887d5a7" Type="http://schemas.openxmlformats.org/officeDocument/2006/relationships/hyperlink" Target="http://www.athabascau.ca/html/syllabi/nurs/nurs328.htm" TargetMode="External"/><Relationship Id="rId1531f85887dc67" Type="http://schemas.openxmlformats.org/officeDocument/2006/relationships/hyperlink" Target="http://www.athabascau.ca/html/syllabi/nurs/nurs434.htm" TargetMode="External"/><Relationship Id="rId1531f85887e325" Type="http://schemas.openxmlformats.org/officeDocument/2006/relationships/hyperlink" Target="http://www.athabascau.ca/html/syllabi/nurs/nurs435.htm" TargetMode="External"/><Relationship Id="rId1531f85887eab3" Type="http://schemas.openxmlformats.org/officeDocument/2006/relationships/hyperlink" Target="http://www.athabascau.ca/html/syllabi/nurs/nurs436.htm" TargetMode="External"/><Relationship Id="rId1531f858880879" Type="http://schemas.openxmlformats.org/officeDocument/2006/relationships/hyperlink" Target="http://www.athabascau.ca/html/syllabi/nurs/nurs432.htm" TargetMode="External"/><Relationship Id="rId1531f858880f66" Type="http://schemas.openxmlformats.org/officeDocument/2006/relationships/hyperlink" Target="http://www.athabascau.ca/html/syllabi/nurs/nurs438.htm" TargetMode="External"/><Relationship Id="rId1531f858881633" Type="http://schemas.openxmlformats.org/officeDocument/2006/relationships/hyperlink" Target="http://www.athabascau.ca/html/syllabi/nurs/nurs440.htm" TargetMode="External"/><Relationship Id="rId1531f85888291d" Type="http://schemas.openxmlformats.org/officeDocument/2006/relationships/hyperlink" Target="http://www.athabascau.ca/course/ug_area/humanities.php" TargetMode="External"/><Relationship Id="rId1531f858883009" Type="http://schemas.openxmlformats.org/officeDocument/2006/relationships/hyperlink" Target="http://www.athabascau.ca/course/ug_area/humanities.php" TargetMode="External"/><Relationship Id="rId1531f8588836d8" Type="http://schemas.openxmlformats.org/officeDocument/2006/relationships/hyperlink" Target="http://www.athabascau.ca/course/ug_area/science.php" TargetMode="External"/><Relationship Id="rId1531f8588837ed" Type="http://schemas.openxmlformats.org/officeDocument/2006/relationships/hyperlink" Target="http://www.athabascau.ca/course/ug_area/social.php" TargetMode="External"/><Relationship Id="rId1531f858883ea8" Type="http://schemas.openxmlformats.org/officeDocument/2006/relationships/hyperlink" Target="http://www.athabascau.ca/course/ug_area/science.php" TargetMode="External"/><Relationship Id="rId1531f858883fbe" Type="http://schemas.openxmlformats.org/officeDocument/2006/relationships/hyperlink" Target="http://www.athabascau.ca/course/ug_area/social.php" TargetMode="External"/><Relationship Id="rId1531f8588781c0" Type="http://schemas.openxmlformats.org/officeDocument/2006/relationships/image" Target="media/imgrId1531f8588781c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