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549561" name="name1531f8587cecf7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87cec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87cef3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87cf0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87cf1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87cf2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87cf46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(60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0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0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87d0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3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4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4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NURS450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5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5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5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7d6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Any combination of Nursing or Non-nursing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Credits=30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Credits=18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Electives=12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1f8587d7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1f8587d7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1f8587d8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1f8587d81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1f8587d8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1f8587d8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87cef3a" Type="http://schemas.openxmlformats.org/officeDocument/2006/relationships/hyperlink" Target="http://calendar.athabascau.ca/undergrad/2006/page03_15_01.html" TargetMode="External"/><Relationship Id="rId1531f8587cf055" Type="http://schemas.openxmlformats.org/officeDocument/2006/relationships/hyperlink" Target="../../index.php" TargetMode="External"/><Relationship Id="rId1531f8587cf15d" Type="http://schemas.openxmlformats.org/officeDocument/2006/relationships/hyperlink" Target="../06%20index%20files/pplans06.php" TargetMode="External"/><Relationship Id="rId1531f8587cf262" Type="http://schemas.openxmlformats.org/officeDocument/2006/relationships/hyperlink" Target="http://calendar.athabascau.ca/undergrad/2006/page12.html" TargetMode="External"/><Relationship Id="rId1531f8587cf468" Type="http://schemas.openxmlformats.org/officeDocument/2006/relationships/hyperlink" Target="http://calendar.athabascau.ca/undergrad/2006/page03_15_01.html" TargetMode="External"/><Relationship Id="rId1531f8587d020f" Type="http://schemas.openxmlformats.org/officeDocument/2006/relationships/hyperlink" Target="http://www.athabascau.ca/html/syllabi/engl/engl255.htm" TargetMode="External"/><Relationship Id="rId1531f8587d0822" Type="http://schemas.openxmlformats.org/officeDocument/2006/relationships/hyperlink" Target="http://www.athabascau.ca/html/syllabi/math/math215.htm" TargetMode="External"/><Relationship Id="rId1531f8587d0917" Type="http://schemas.openxmlformats.org/officeDocument/2006/relationships/hyperlink" Target="http://www.athabascau.ca/html/syllabi/math/math216.htm" TargetMode="External"/><Relationship Id="rId1531f8587d3e25" Type="http://schemas.openxmlformats.org/officeDocument/2006/relationships/hyperlink" Target="http://www.athabascau.ca/html/syllabi/nurs/nurs322.htm" TargetMode="External"/><Relationship Id="rId1531f8587d44a4" Type="http://schemas.openxmlformats.org/officeDocument/2006/relationships/hyperlink" Target="http://www.athabascau.ca/html/syllabi/nurs/nurs324.htm" TargetMode="External"/><Relationship Id="rId1531f8587d4b2e" Type="http://schemas.openxmlformats.org/officeDocument/2006/relationships/hyperlink" Target="http://www.athabascau.ca/html/syllabi/nurs/nurs326.htm" TargetMode="External"/><Relationship Id="rId1531f8587d51ba" Type="http://schemas.openxmlformats.org/officeDocument/2006/relationships/hyperlink" Target="http://www.athabascau.ca/html/syllabi/nurs/nurs328.htm" TargetMode="External"/><Relationship Id="rId1531f8587d57e9" Type="http://schemas.openxmlformats.org/officeDocument/2006/relationships/hyperlink" Target="http://www.athabascau.ca/html/syllabi/nurs/nurs432.htm" TargetMode="External"/><Relationship Id="rId1531f8587d5dcc" Type="http://schemas.openxmlformats.org/officeDocument/2006/relationships/hyperlink" Target="http://www.athabascau.ca/html/syllabi/nurs/nurs434.htm" TargetMode="External"/><Relationship Id="rId1531f8587d644d" Type="http://schemas.openxmlformats.org/officeDocument/2006/relationships/hyperlink" Target="http://www.athabascau.ca/html/syllabi/nurs/nurs436.htm" TargetMode="External"/><Relationship Id="rId1531f8587d7ee9" Type="http://schemas.openxmlformats.org/officeDocument/2006/relationships/hyperlink" Target="http://www.athabascau.ca/html/syllabi/hlst/hlst320.htm" TargetMode="External"/><Relationship Id="rId1531f8587d7fe9" Type="http://schemas.openxmlformats.org/officeDocument/2006/relationships/hyperlink" Target="http://www.athabascau.ca/html/syllabi/nurs/nurs327.htm" TargetMode="External"/><Relationship Id="rId1531f8587d80e8" Type="http://schemas.openxmlformats.org/officeDocument/2006/relationships/hyperlink" Target="http://www.athabascau.ca/html/syllabi/nurs/nurs427.htm" TargetMode="External"/><Relationship Id="rId1531f8587d81e7" Type="http://schemas.openxmlformats.org/officeDocument/2006/relationships/hyperlink" Target="http://www.athabascau.ca/html/syllabi/nurs/nurs438.htm" TargetMode="External"/><Relationship Id="rId1531f8587d82e2" Type="http://schemas.openxmlformats.org/officeDocument/2006/relationships/hyperlink" Target="http://www.athabascau.ca/html/syllabi/nurs/nurs440.htm" TargetMode="External"/><Relationship Id="rId1531f8587d83dd" Type="http://schemas.openxmlformats.org/officeDocument/2006/relationships/hyperlink" Target="http://www.athabascau.ca/html/syllabi/nurs/nurs442.htm" TargetMode="External"/><Relationship Id="rId1531f8587cecb8" Type="http://schemas.openxmlformats.org/officeDocument/2006/relationships/image" Target="media/imgrId1531f8587cecb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