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58918" name="name1531f85e263b5e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e263b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e263e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263f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26405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2641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e2643b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1f85e276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276b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276c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85e277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1f85e277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85e2776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2777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277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85e277d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277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e263e1f" Type="http://schemas.openxmlformats.org/officeDocument/2006/relationships/hyperlink" Target="http://calendar.athabascau.ca/undergrad/2006/page03_16_03.html" TargetMode="External"/><Relationship Id="rId1531f85e263f43" Type="http://schemas.openxmlformats.org/officeDocument/2006/relationships/hyperlink" Target="../../index.php" TargetMode="External"/><Relationship Id="rId1531f85e26405c" Type="http://schemas.openxmlformats.org/officeDocument/2006/relationships/hyperlink" Target="../06%20index%20files/pplans06.php" TargetMode="External"/><Relationship Id="rId1531f85e264179" Type="http://schemas.openxmlformats.org/officeDocument/2006/relationships/hyperlink" Target="http://calendar.athabascau.ca/undergrad/2006/page12.html" TargetMode="External"/><Relationship Id="rId1531f85e2643b5" Type="http://schemas.openxmlformats.org/officeDocument/2006/relationships/hyperlink" Target="http://calendar.athabascau.ca/undergrad/2006/page03_16_03.html" TargetMode="External"/><Relationship Id="rId1531f85e276adb" Type="http://schemas.openxmlformats.org/officeDocument/2006/relationships/hyperlink" Target="http://www.athabascau.ca/html/syllabi/cmis/cmis245.htm" TargetMode="External"/><Relationship Id="rId1531f85e276bea" Type="http://schemas.openxmlformats.org/officeDocument/2006/relationships/hyperlink" Target="http://www.athabascau.ca/html/syllabi/comp/comp200.htm" TargetMode="External"/><Relationship Id="rId1531f85e276cfa" Type="http://schemas.openxmlformats.org/officeDocument/2006/relationships/hyperlink" Target="http://www.athabascau.ca/html/syllabi/infs/infs200.htm" TargetMode="External"/><Relationship Id="rId1531f85e277148" Type="http://schemas.openxmlformats.org/officeDocument/2006/relationships/hyperlink" Target="http://www.athabascau.ca/html/syllabi/admn/admn233.htm" TargetMode="External"/><Relationship Id="rId1531f85e277257" Type="http://schemas.openxmlformats.org/officeDocument/2006/relationships/hyperlink" Target="http://www.athabascau.ca/html/syllabi/engl/engl255.htm" TargetMode="External"/><Relationship Id="rId1531f85e2776a3" Type="http://schemas.openxmlformats.org/officeDocument/2006/relationships/hyperlink" Target="http://www.athabascau.ca/html/syllabi/phil/phil231.htm" TargetMode="External"/><Relationship Id="rId1531f85e2777af" Type="http://schemas.openxmlformats.org/officeDocument/2006/relationships/hyperlink" Target="http://www.athabascau.ca/html/syllabi/phil/phil252.htm" TargetMode="External"/><Relationship Id="rId1531f85e2778bf" Type="http://schemas.openxmlformats.org/officeDocument/2006/relationships/hyperlink" Target="http://www.athabascau.ca/html/syllabi/phil/phil371.htm" TargetMode="External"/><Relationship Id="rId1531f85e277d0a" Type="http://schemas.openxmlformats.org/officeDocument/2006/relationships/hyperlink" Target="http://www.athabascau.ca/html/syllabi/phil/phil333.htm" TargetMode="External"/><Relationship Id="rId1531f85e277e17" Type="http://schemas.openxmlformats.org/officeDocument/2006/relationships/hyperlink" Target="http://www.athabascau.ca/html/syllabi/phil/phil371.htm" TargetMode="External"/><Relationship Id="rId1531f85e263b22" Type="http://schemas.openxmlformats.org/officeDocument/2006/relationships/image" Target="media/imgrId1531f85e263b2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