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8498703" name="name1531f86319b915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6319b8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6319bb5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319bc8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319bd9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319bea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6319c0a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Technologist level may receive a Block Transfer of 60 credits. The program plan pertains to those with a Technologist Diploma only. For those with a Technician's Diploma please click </w:t>
            </w:r>
            <w:hyperlink r:id="rId1531f86319c24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31a06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31a07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31a08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31a09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computing (COMP) science course.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31a15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31a70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31a77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31a78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31a7f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31abb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Required: 30 credits Senior level </w:t>
                  </w:r>
                  <w:hyperlink r:id="rId1531f8631acf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(12 credits at 400 level)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Required: Minimum of 36 credits Jr/Sr level in the area of </w:t>
                  </w:r>
                  <w:hyperlink r:id="rId1531f8631ad2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6319bb5c" Type="http://schemas.openxmlformats.org/officeDocument/2006/relationships/hyperlink" Target="http://calendar.athabascau.ca/undergrad/2006/page03_19.html" TargetMode="External"/><Relationship Id="rId1531f86319bc8c" Type="http://schemas.openxmlformats.org/officeDocument/2006/relationships/hyperlink" Target="../../index.php" TargetMode="External"/><Relationship Id="rId1531f86319bd97" Type="http://schemas.openxmlformats.org/officeDocument/2006/relationships/hyperlink" Target="../06%20index%20files/pplans06.php" TargetMode="External"/><Relationship Id="rId1531f86319bea0" Type="http://schemas.openxmlformats.org/officeDocument/2006/relationships/hyperlink" Target="http://calendar.athabascau.ca/undergrad/2006/page12.html" TargetMode="External"/><Relationship Id="rId1531f86319c0ae" Type="http://schemas.openxmlformats.org/officeDocument/2006/relationships/hyperlink" Target="http://calendar.athabascau.ca/undergrad/2006/page03_19.html" TargetMode="External"/><Relationship Id="rId1531f86319c246" Type="http://schemas.openxmlformats.org/officeDocument/2006/relationships/hyperlink" Target="bsc4hspd06_technician.htm" TargetMode="External"/><Relationship Id="rId1531f8631a0662" Type="http://schemas.openxmlformats.org/officeDocument/2006/relationships/hyperlink" Target="http://www.athabascau.ca/html/syllabi/math/math215.htm" TargetMode="External"/><Relationship Id="rId1531f8631a0764" Type="http://schemas.openxmlformats.org/officeDocument/2006/relationships/hyperlink" Target="http://www.athabascau.ca/html/syllabi/math/math216.htm" TargetMode="External"/><Relationship Id="rId1531f8631a0860" Type="http://schemas.openxmlformats.org/officeDocument/2006/relationships/hyperlink" Target="http://www.athabascau.ca/html/syllabi/math/math265.htm" TargetMode="External"/><Relationship Id="rId1531f8631a095c" Type="http://schemas.openxmlformats.org/officeDocument/2006/relationships/hyperlink" Target="http://www.athabascau.ca/html/syllabi/math/math270.htm" TargetMode="External"/><Relationship Id="rId1531f8631a15b0" Type="http://schemas.openxmlformats.org/officeDocument/2006/relationships/hyperlink" Target="http://www.athabascau.ca/html/syllabi/engl/engl255.htm" TargetMode="External"/><Relationship Id="rId1531f8631a70f8" Type="http://schemas.openxmlformats.org/officeDocument/2006/relationships/hyperlink" Target="http://www.athabascau.ca/html/syllabi/hist/hist404.htm" TargetMode="External"/><Relationship Id="rId1531f8631a7799" Type="http://schemas.openxmlformats.org/officeDocument/2006/relationships/hyperlink" Target="http://www.athabascau.ca/html/syllabi/phil/phil333.htm" TargetMode="External"/><Relationship Id="rId1531f8631a789c" Type="http://schemas.openxmlformats.org/officeDocument/2006/relationships/hyperlink" Target="http://www.athabascau.ca/html/syllabi/phil/phil371.htm" TargetMode="External"/><Relationship Id="rId1531f8631a7f24" Type="http://schemas.openxmlformats.org/officeDocument/2006/relationships/hyperlink" Target="http://www.athabascau.ca/html/syllabi/scie/scie326.htm" TargetMode="External"/><Relationship Id="rId1531f8631abb66" Type="http://schemas.openxmlformats.org/officeDocument/2006/relationships/hyperlink" Target="http://www.athabascau.ca/course/ug_area/science.php" TargetMode="External"/><Relationship Id="rId1531f8631acf96" Type="http://schemas.openxmlformats.org/officeDocument/2006/relationships/hyperlink" Target="http://www.athabascau.ca/course/ug_area/science.php" TargetMode="External"/><Relationship Id="rId1531f8631ad219" Type="http://schemas.openxmlformats.org/officeDocument/2006/relationships/hyperlink" Target="http://www.athabascau.ca/course/ug_area/science.php" TargetMode="External"/><Relationship Id="rId1531f86319b8d9" Type="http://schemas.openxmlformats.org/officeDocument/2006/relationships/image" Target="media/imgrId1531f86319b8d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