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5593114" name="name1531f86b89df59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6b89df1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6b89e1d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b89e2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b89e40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b89e51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6b89e72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Computing and Information System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3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b89f4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b89fa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b8a00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b8a01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b8a07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b8a08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b8a0e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b8a14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b8a1a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b8a20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b8a26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b8a2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b8a32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b8a33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6b89e1d9" Type="http://schemas.openxmlformats.org/officeDocument/2006/relationships/hyperlink" Target="http://calendar.athabascau.ca/undergrad/2006/page03_29.html" TargetMode="External"/><Relationship Id="rId1531f86b89e2fd" Type="http://schemas.openxmlformats.org/officeDocument/2006/relationships/hyperlink" Target="../../index.php" TargetMode="External"/><Relationship Id="rId1531f86b89e40b" Type="http://schemas.openxmlformats.org/officeDocument/2006/relationships/hyperlink" Target="../06%20index%20files/pplans06.php" TargetMode="External"/><Relationship Id="rId1531f86b89e513" Type="http://schemas.openxmlformats.org/officeDocument/2006/relationships/hyperlink" Target="http://calendar.athabascau.ca/undergrad/2006/page12.html" TargetMode="External"/><Relationship Id="rId1531f86b89e724" Type="http://schemas.openxmlformats.org/officeDocument/2006/relationships/hyperlink" Target="http://calendar.athabascau.ca/undergrad/2006/page03_29.html" TargetMode="External"/><Relationship Id="rId1531f86b89f4d1" Type="http://schemas.openxmlformats.org/officeDocument/2006/relationships/hyperlink" Target="http://www.athabascau.ca/html/syllabi/comp/comp200.htm" TargetMode="External"/><Relationship Id="rId1531f86b89face" Type="http://schemas.openxmlformats.org/officeDocument/2006/relationships/hyperlink" Target="http://www.athabascau.ca/html/syllabi/comp/comp268.htm" TargetMode="External"/><Relationship Id="rId1531f86b8a00bf" Type="http://schemas.openxmlformats.org/officeDocument/2006/relationships/hyperlink" Target="http://www.athabascau.ca/html/syllabi/comp/comp266.htm" TargetMode="External"/><Relationship Id="rId1531f86b8a01c0" Type="http://schemas.openxmlformats.org/officeDocument/2006/relationships/hyperlink" Target="http://www.athabascau.ca/html/syllabi/comp/comp272.htm" TargetMode="External"/><Relationship Id="rId1531f86b8a07ae" Type="http://schemas.openxmlformats.org/officeDocument/2006/relationships/hyperlink" Target="http://www.athabascau.ca/html/syllabi/engl/engl255.htm" TargetMode="External"/><Relationship Id="rId1531f86b8a08a4" Type="http://schemas.openxmlformats.org/officeDocument/2006/relationships/hyperlink" Target="http://www.athabascau.ca/html/syllabi/admn/admn233.htm" TargetMode="External"/><Relationship Id="rId1531f86b8a0e9f" Type="http://schemas.openxmlformats.org/officeDocument/2006/relationships/hyperlink" Target="http://www.athabascau.ca/html/syllabi/math/math209.htm" TargetMode="External"/><Relationship Id="rId1531f86b8a1493" Type="http://schemas.openxmlformats.org/officeDocument/2006/relationships/hyperlink" Target="http://www.athabascau.ca/html/syllabi/comp/comp314.htm" TargetMode="External"/><Relationship Id="rId1531f86b8a1a91" Type="http://schemas.openxmlformats.org/officeDocument/2006/relationships/hyperlink" Target="http://www.athabascau.ca/html/syllabi/comp/comp315.htm" TargetMode="External"/><Relationship Id="rId1531f86b8a2082" Type="http://schemas.openxmlformats.org/officeDocument/2006/relationships/hyperlink" Target="http://www.athabascau.ca/html/syllabi/comp/comp347.htm" TargetMode="External"/><Relationship Id="rId1531f86b8a2675" Type="http://schemas.openxmlformats.org/officeDocument/2006/relationships/hyperlink" Target="http://www.athabascau.ca/html/syllabi/comp/comp361.htm" TargetMode="External"/><Relationship Id="rId1531f86b8a2c83" Type="http://schemas.openxmlformats.org/officeDocument/2006/relationships/hyperlink" Target="http://www.athabascau.ca/html/syllabi/comp/comp378.htm" TargetMode="External"/><Relationship Id="rId1531f86b8a3287" Type="http://schemas.openxmlformats.org/officeDocument/2006/relationships/hyperlink" Target="http://www.athabascau.ca/course/ug_subject/list_cd.php#comp" TargetMode="External"/><Relationship Id="rId1531f86b8a3380" Type="http://schemas.openxmlformats.org/officeDocument/2006/relationships/hyperlink" Target="http://www.athabascau.ca/course/ug_subject/list_cd.php#cmis" TargetMode="External"/><Relationship Id="rId1531f86b89df1c" Type="http://schemas.openxmlformats.org/officeDocument/2006/relationships/image" Target="media/imgrId1531f86b89df1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