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438247" name="name1531f84a4466e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a4466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a44699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446ad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446c0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446d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a446fb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7f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8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86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8a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90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94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98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a2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a9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Core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d4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db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e1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4e9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4ea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&amp;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If a student selects PSYC404 instead of </w:t>
                  </w:r>
                  <w:hyperlink r:id="rId1531f84a450e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then PSYC404 can be used to fulfill 3 credits of the required 12 credits in 400 level PSYC. The same would be true for any </w:t>
                  </w:r>
                  <w:hyperlink r:id="rId1531f84a450f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Sub Area selections that were made at the 400 level.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1f84a451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515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1f84a4516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1f84a4517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1f84a4518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senior (300/400) level credits in major: 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(including 12 credits a the 400 level)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a44699f" Type="http://schemas.openxmlformats.org/officeDocument/2006/relationships/hyperlink" Target="http://calendar.athabascau.ca/undergrad/2006/page03_05_10.html" TargetMode="External"/><Relationship Id="rId1531f84a446ad7" Type="http://schemas.openxmlformats.org/officeDocument/2006/relationships/hyperlink" Target="../../index.php" TargetMode="External"/><Relationship Id="rId1531f84a446c02" Type="http://schemas.openxmlformats.org/officeDocument/2006/relationships/hyperlink" Target="../06%20index%20files/pplans06.php" TargetMode="External"/><Relationship Id="rId1531f84a446d6d" Type="http://schemas.openxmlformats.org/officeDocument/2006/relationships/hyperlink" Target="http://calendar.athabascau.ca/undergrad/2006/page12.html" TargetMode="External"/><Relationship Id="rId1531f84a446fb7" Type="http://schemas.openxmlformats.org/officeDocument/2006/relationships/hyperlink" Target="http://calendar.athabascau.ca/undergrad/2006/page03_05_10.html" TargetMode="External"/><Relationship Id="rId1531f84a447fa4" Type="http://schemas.openxmlformats.org/officeDocument/2006/relationships/hyperlink" Target="http://www.athabascau.ca/html/syllabi/psyc/psyc289.htm" TargetMode="External"/><Relationship Id="rId1531f84a4482ec" Type="http://schemas.openxmlformats.org/officeDocument/2006/relationships/hyperlink" Target="http://www.athabascau.ca/course/ug_area/social.php" TargetMode="External"/><Relationship Id="rId1531f84a4486eb" Type="http://schemas.openxmlformats.org/officeDocument/2006/relationships/hyperlink" Target="http://www.athabascau.ca/html/syllabi/psyc/psyc290.htm" TargetMode="External"/><Relationship Id="rId1531f84a448a3e" Type="http://schemas.openxmlformats.org/officeDocument/2006/relationships/hyperlink" Target="http://www.athabascau.ca/course/ug_area/social.php" TargetMode="External"/><Relationship Id="rId1531f84a4490da" Type="http://schemas.openxmlformats.org/officeDocument/2006/relationships/hyperlink" Target="http://www.athabascau.ca/course/ug_area/science.php" TargetMode="External"/><Relationship Id="rId1531f84a4494ed" Type="http://schemas.openxmlformats.org/officeDocument/2006/relationships/hyperlink" Target="http://www.athabascau.ca/html/syllabi/math/math215.htm" TargetMode="External"/><Relationship Id="rId1531f84a449852" Type="http://schemas.openxmlformats.org/officeDocument/2006/relationships/hyperlink" Target="http://www.athabascau.ca/course/ug_area/science.php" TargetMode="External"/><Relationship Id="rId1531f84a44a241" Type="http://schemas.openxmlformats.org/officeDocument/2006/relationships/hyperlink" Target="http://www.athabascau.ca/html/syllabi/psyc/psyc304.htm" TargetMode="External"/><Relationship Id="rId1531f84a44a988" Type="http://schemas.openxmlformats.org/officeDocument/2006/relationships/hyperlink" Target="http://www.athabascau.ca/html/syllabi/psyc/psyc375.htm" TargetMode="External"/><Relationship Id="rId1531f84a44d4f5" Type="http://schemas.openxmlformats.org/officeDocument/2006/relationships/hyperlink" Target="http://www.athabascau.ca/course/ug_area/humanities.php" TargetMode="External"/><Relationship Id="rId1531f84a44db3e" Type="http://schemas.openxmlformats.org/officeDocument/2006/relationships/hyperlink" Target="http://www.athabascau.ca/course/ug_area/humanities.php" TargetMode="External"/><Relationship Id="rId1531f84a44e1f5" Type="http://schemas.openxmlformats.org/officeDocument/2006/relationships/hyperlink" Target="http://www.athabascau.ca/course/ug_area/humanities.php" TargetMode="External"/><Relationship Id="rId1531f84a44e920" Type="http://schemas.openxmlformats.org/officeDocument/2006/relationships/hyperlink" Target="http://www.athabascau.ca/course/ug_area/humanities.php" TargetMode="External"/><Relationship Id="rId1531f84a44ea4d" Type="http://schemas.openxmlformats.org/officeDocument/2006/relationships/hyperlink" Target="http://www.athabascau.ca/course/ug_area/social.php" TargetMode="External"/><Relationship Id="rId1531f84a450e80" Type="http://schemas.openxmlformats.org/officeDocument/2006/relationships/hyperlink" Target="http://www.athabascau.ca/html/syllabi/sosc/sosc366.htm" TargetMode="External"/><Relationship Id="rId1531f84a450f9e" Type="http://schemas.openxmlformats.org/officeDocument/2006/relationships/hyperlink" Target="http://www.athabascau.ca/course/ug_subject/list_np.php#psyc" TargetMode="External"/><Relationship Id="rId1531f84a451445" Type="http://schemas.openxmlformats.org/officeDocument/2006/relationships/hyperlink" Target="http://www.athabascau.ca/course/ug_area/humanities.php" TargetMode="External"/><Relationship Id="rId1531f84a451561" Type="http://schemas.openxmlformats.org/officeDocument/2006/relationships/hyperlink" Target="http://www.athabascau.ca/course/ug_area/social.php" TargetMode="External"/><Relationship Id="rId1531f84a451673" Type="http://schemas.openxmlformats.org/officeDocument/2006/relationships/hyperlink" Target="http://www.athabascau.ca/course/ug_area/humanities.php" TargetMode="External"/><Relationship Id="rId1531f84a451787" Type="http://schemas.openxmlformats.org/officeDocument/2006/relationships/hyperlink" Target="http://www.athabascau.ca/course/ug_area/social.php" TargetMode="External"/><Relationship Id="rId1531f84a451899" Type="http://schemas.openxmlformats.org/officeDocument/2006/relationships/hyperlink" Target="http://www.athabascau.ca/course/ug_area/science.php" TargetMode="External"/><Relationship Id="rId1531f84a4466ad" Type="http://schemas.openxmlformats.org/officeDocument/2006/relationships/image" Target="media/imgrId1531f84a4466a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